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ED" w:rsidRPr="001E6C5F" w:rsidRDefault="00E12FED" w:rsidP="00E12FED">
      <w:pPr>
        <w:autoSpaceDE w:val="0"/>
        <w:autoSpaceDN w:val="0"/>
        <w:adjustRightInd w:val="0"/>
        <w:rPr>
          <w:b/>
          <w:bCs/>
          <w:iCs/>
          <w:lang w:val="sr-Cyrl-CS"/>
        </w:rPr>
      </w:pPr>
      <w:bookmarkStart w:id="0" w:name="_GoBack"/>
      <w:bookmarkEnd w:id="0"/>
      <w:r w:rsidRPr="001E6C5F">
        <w:rPr>
          <w:b/>
          <w:bCs/>
          <w:iCs/>
        </w:rPr>
        <w:t>ОШ „</w:t>
      </w:r>
      <w:r w:rsidRPr="001E6C5F">
        <w:rPr>
          <w:b/>
          <w:bCs/>
          <w:iCs/>
          <w:lang w:val="sr-Cyrl-CS"/>
        </w:rPr>
        <w:t>АНТА БОГИЋЕВИЋ</w:t>
      </w:r>
      <w:r w:rsidRPr="001E6C5F">
        <w:rPr>
          <w:b/>
          <w:bCs/>
          <w:iCs/>
          <w:lang w:val="ru-RU"/>
        </w:rPr>
        <w:t xml:space="preserve">”, </w:t>
      </w:r>
      <w:r w:rsidRPr="001E6C5F">
        <w:rPr>
          <w:b/>
          <w:bCs/>
          <w:iCs/>
          <w:lang w:val="sr-Cyrl-CS"/>
        </w:rPr>
        <w:t>ЛОЗНИЦА</w:t>
      </w:r>
    </w:p>
    <w:p w:rsidR="00E12FED" w:rsidRPr="001E6C5F" w:rsidRDefault="00E12FED" w:rsidP="00E12FED">
      <w:pPr>
        <w:autoSpaceDE w:val="0"/>
        <w:autoSpaceDN w:val="0"/>
        <w:adjustRightInd w:val="0"/>
        <w:rPr>
          <w:b/>
          <w:bCs/>
          <w:i/>
          <w:iCs/>
          <w:color w:val="FF0000"/>
          <w:lang w:val="sr-Cyrl-CS"/>
        </w:rPr>
      </w:pPr>
      <w:r w:rsidRPr="001E6C5F">
        <w:rPr>
          <w:b/>
          <w:bCs/>
          <w:iCs/>
          <w:lang w:val="sr-Cyrl-CS"/>
        </w:rPr>
        <w:t>Лозница</w:t>
      </w:r>
      <w:r w:rsidRPr="001E6C5F">
        <w:rPr>
          <w:b/>
          <w:bCs/>
          <w:iCs/>
          <w:lang w:val="ru-RU"/>
        </w:rPr>
        <w:t xml:space="preserve">, </w:t>
      </w:r>
      <w:r w:rsidRPr="001E6C5F">
        <w:rPr>
          <w:b/>
          <w:bCs/>
          <w:iCs/>
          <w:lang w:val="sr-Cyrl-CS"/>
        </w:rPr>
        <w:t>Јанка Веселиновића  бр.6</w:t>
      </w:r>
    </w:p>
    <w:p w:rsidR="00E12FED" w:rsidRPr="001E6C5F" w:rsidRDefault="00E12FED" w:rsidP="00E12FED">
      <w:pPr>
        <w:autoSpaceDE w:val="0"/>
        <w:autoSpaceDN w:val="0"/>
        <w:adjustRightInd w:val="0"/>
        <w:rPr>
          <w:b/>
          <w:bCs/>
          <w:iCs/>
          <w:color w:val="FF0000"/>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jc w:val="center"/>
        <w:rPr>
          <w:b/>
          <w:bCs/>
          <w:iCs/>
          <w:lang w:val="sr-Cyrl-CS"/>
        </w:rPr>
      </w:pPr>
    </w:p>
    <w:p w:rsidR="00E12FED" w:rsidRPr="001E6C5F" w:rsidRDefault="00E12FED" w:rsidP="00E12FED">
      <w:pPr>
        <w:autoSpaceDE w:val="0"/>
        <w:autoSpaceDN w:val="0"/>
        <w:adjustRightInd w:val="0"/>
        <w:jc w:val="center"/>
        <w:rPr>
          <w:b/>
          <w:bCs/>
          <w:iCs/>
          <w:lang w:val="ru-RU"/>
        </w:rPr>
      </w:pPr>
    </w:p>
    <w:p w:rsidR="00E12FED" w:rsidRPr="001E6C5F" w:rsidRDefault="000D01A6" w:rsidP="00E12FED">
      <w:pPr>
        <w:autoSpaceDE w:val="0"/>
        <w:autoSpaceDN w:val="0"/>
        <w:adjustRightInd w:val="0"/>
        <w:jc w:val="center"/>
        <w:rPr>
          <w:b/>
          <w:bCs/>
          <w:iCs/>
          <w:lang w:val="ru-RU"/>
        </w:rPr>
      </w:pPr>
      <w:r w:rsidRPr="001E6C5F">
        <w:rPr>
          <w:b/>
          <w:bCs/>
          <w:iCs/>
          <w:lang w:val="ru-RU"/>
        </w:rPr>
        <w:t>КОНКУРСНА ДОКУМЕНТАЦИЈА</w:t>
      </w:r>
    </w:p>
    <w:p w:rsidR="00E12FED" w:rsidRPr="001E6C5F" w:rsidRDefault="00E12FED" w:rsidP="00E12FED">
      <w:pPr>
        <w:autoSpaceDE w:val="0"/>
        <w:autoSpaceDN w:val="0"/>
        <w:adjustRightInd w:val="0"/>
        <w:jc w:val="center"/>
        <w:rPr>
          <w:b/>
          <w:bCs/>
          <w:iCs/>
          <w:lang w:val="ru-RU"/>
        </w:rPr>
      </w:pPr>
    </w:p>
    <w:p w:rsidR="00E12FED" w:rsidRPr="001E6C5F" w:rsidRDefault="00E12FED" w:rsidP="00E12FED">
      <w:pPr>
        <w:autoSpaceDE w:val="0"/>
        <w:autoSpaceDN w:val="0"/>
        <w:adjustRightInd w:val="0"/>
        <w:jc w:val="center"/>
        <w:rPr>
          <w:b/>
          <w:bCs/>
          <w:iCs/>
          <w:lang w:val="ru-RU"/>
        </w:rPr>
      </w:pPr>
    </w:p>
    <w:p w:rsidR="00E12FED" w:rsidRPr="001E6C5F" w:rsidRDefault="00E12FED" w:rsidP="00E12FED">
      <w:pPr>
        <w:autoSpaceDE w:val="0"/>
        <w:autoSpaceDN w:val="0"/>
        <w:adjustRightInd w:val="0"/>
        <w:jc w:val="center"/>
        <w:rPr>
          <w:b/>
          <w:bCs/>
          <w:iCs/>
          <w:lang w:val="sr-Cyrl-CS"/>
        </w:rPr>
      </w:pPr>
      <w:proofErr w:type="gramStart"/>
      <w:r w:rsidRPr="001E6C5F">
        <w:rPr>
          <w:b/>
          <w:bCs/>
          <w:iCs/>
        </w:rPr>
        <w:t xml:space="preserve">ЈАВНА НАБАВКА </w:t>
      </w:r>
      <w:r w:rsidRPr="001E6C5F">
        <w:rPr>
          <w:b/>
          <w:bCs/>
          <w:iCs/>
          <w:lang w:val="sr-Cyrl-CS"/>
        </w:rPr>
        <w:t xml:space="preserve">МАЛЕ ВРЕДНОСТИ </w:t>
      </w:r>
      <w:r w:rsidRPr="001E6C5F">
        <w:rPr>
          <w:b/>
          <w:bCs/>
          <w:iCs/>
        </w:rPr>
        <w:t xml:space="preserve">ДОБАРА – </w:t>
      </w:r>
      <w:r w:rsidRPr="001E6C5F">
        <w:rPr>
          <w:b/>
          <w:bCs/>
          <w:iCs/>
          <w:lang w:val="sr-Cyrl-CS"/>
        </w:rPr>
        <w:t>НАМИРНИЦА -</w:t>
      </w:r>
      <w:r w:rsidRPr="001E6C5F">
        <w:rPr>
          <w:b/>
          <w:bCs/>
          <w:iCs/>
        </w:rPr>
        <w:t>П</w:t>
      </w:r>
      <w:r w:rsidRPr="001E6C5F">
        <w:rPr>
          <w:b/>
          <w:bCs/>
          <w:iCs/>
          <w:lang w:val="sr-Cyrl-CS"/>
        </w:rPr>
        <w:t>РЕХРАМБЕНИХ ПРОИЗВОДА</w:t>
      </w:r>
      <w:r w:rsidR="00502F1C">
        <w:rPr>
          <w:b/>
          <w:bCs/>
          <w:iCs/>
          <w:lang w:val="sr-Cyrl-CS"/>
        </w:rPr>
        <w:t xml:space="preserve"> – Конкурсна документација има 34 стране.</w:t>
      </w:r>
      <w:proofErr w:type="gramEnd"/>
    </w:p>
    <w:p w:rsidR="00E12FED" w:rsidRPr="001E6C5F" w:rsidRDefault="00E12FED" w:rsidP="00E12FED">
      <w:pPr>
        <w:autoSpaceDE w:val="0"/>
        <w:autoSpaceDN w:val="0"/>
        <w:adjustRightInd w:val="0"/>
        <w:jc w:val="center"/>
        <w:rPr>
          <w:b/>
          <w:bCs/>
          <w:iCs/>
        </w:rPr>
      </w:pPr>
    </w:p>
    <w:p w:rsidR="00E12FED" w:rsidRPr="001E6C5F" w:rsidRDefault="00E12FED" w:rsidP="00E12FED">
      <w:pPr>
        <w:autoSpaceDE w:val="0"/>
        <w:autoSpaceDN w:val="0"/>
        <w:adjustRightInd w:val="0"/>
        <w:jc w:val="center"/>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jc w:val="center"/>
        <w:rPr>
          <w:b/>
          <w:bCs/>
          <w:iCs/>
        </w:rPr>
      </w:pPr>
    </w:p>
    <w:p w:rsidR="00E12FED" w:rsidRPr="001E6C5F" w:rsidRDefault="00E12FED" w:rsidP="00E12FED">
      <w:pPr>
        <w:autoSpaceDE w:val="0"/>
        <w:autoSpaceDN w:val="0"/>
        <w:adjustRightInd w:val="0"/>
        <w:jc w:val="center"/>
        <w:rPr>
          <w:b/>
          <w:bCs/>
          <w:iCs/>
          <w:lang w:val="ru-RU"/>
        </w:rPr>
      </w:pPr>
      <w:r w:rsidRPr="001E6C5F">
        <w:rPr>
          <w:b/>
          <w:bCs/>
          <w:iCs/>
          <w:lang w:val="ru-RU"/>
        </w:rPr>
        <w:t xml:space="preserve">ПОСТУПАК ЈАВНЕ НАБАВКЕ  </w:t>
      </w:r>
      <w:r w:rsidRPr="001E6C5F">
        <w:rPr>
          <w:b/>
          <w:bCs/>
          <w:iCs/>
        </w:rPr>
        <w:t>МАЛЕ</w:t>
      </w:r>
      <w:r w:rsidRPr="001E6C5F">
        <w:rPr>
          <w:b/>
          <w:bCs/>
          <w:iCs/>
          <w:lang w:val="sr-Cyrl-CS"/>
        </w:rPr>
        <w:t xml:space="preserve">  </w:t>
      </w:r>
      <w:r w:rsidRPr="001E6C5F">
        <w:rPr>
          <w:b/>
          <w:bCs/>
          <w:iCs/>
          <w:lang w:val="ru-RU"/>
        </w:rPr>
        <w:t xml:space="preserve"> ВРЕДНОСТИ</w:t>
      </w:r>
    </w:p>
    <w:p w:rsidR="00E12FED" w:rsidRPr="001E6C5F" w:rsidRDefault="00E12FED" w:rsidP="00E12FED">
      <w:pPr>
        <w:autoSpaceDE w:val="0"/>
        <w:autoSpaceDN w:val="0"/>
        <w:adjustRightInd w:val="0"/>
        <w:jc w:val="center"/>
        <w:rPr>
          <w:b/>
          <w:bCs/>
          <w:iCs/>
          <w:lang w:val="ru-RU"/>
        </w:rPr>
      </w:pPr>
    </w:p>
    <w:p w:rsidR="00E12FED" w:rsidRPr="001E6C5F" w:rsidRDefault="00E12FED" w:rsidP="00E12FED">
      <w:pPr>
        <w:autoSpaceDE w:val="0"/>
        <w:autoSpaceDN w:val="0"/>
        <w:adjustRightInd w:val="0"/>
        <w:jc w:val="center"/>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sr-Cyrl-CS"/>
        </w:rPr>
      </w:pP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iCs/>
          <w:lang w:val="ru-RU"/>
        </w:rPr>
      </w:pPr>
      <w:r w:rsidRPr="001E6C5F">
        <w:rPr>
          <w:b/>
          <w:bCs/>
          <w:iCs/>
          <w:lang w:val="ru-RU"/>
        </w:rPr>
        <w:t>ЈАВНА НАБАВКА бр</w:t>
      </w:r>
      <w:r w:rsidRPr="001E6C5F">
        <w:rPr>
          <w:b/>
          <w:bCs/>
          <w:iCs/>
          <w:color w:val="000000" w:themeColor="text1"/>
          <w:lang w:val="ru-RU"/>
        </w:rPr>
        <w:t xml:space="preserve">. </w:t>
      </w:r>
      <w:r w:rsidR="00E24928" w:rsidRPr="001E6C5F">
        <w:rPr>
          <w:bCs/>
          <w:iCs/>
          <w:color w:val="000000" w:themeColor="text1"/>
          <w:lang w:val="sr-Cyrl-CS"/>
        </w:rPr>
        <w:t>2</w:t>
      </w:r>
      <w:r w:rsidRPr="001E6C5F">
        <w:rPr>
          <w:bCs/>
          <w:iCs/>
          <w:color w:val="000000" w:themeColor="text1"/>
          <w:lang w:val="sr-Cyrl-CS"/>
        </w:rPr>
        <w:t>/</w:t>
      </w:r>
      <w:r w:rsidRPr="001E6C5F">
        <w:rPr>
          <w:bCs/>
          <w:iCs/>
          <w:lang w:val="sr-Cyrl-CS"/>
        </w:rPr>
        <w:t>201</w:t>
      </w:r>
      <w:r w:rsidRPr="001E6C5F">
        <w:rPr>
          <w:bCs/>
          <w:iCs/>
          <w:lang w:val="ru-RU"/>
        </w:rPr>
        <w:t>5</w:t>
      </w:r>
    </w:p>
    <w:p w:rsidR="00E12FED" w:rsidRPr="001E6C5F" w:rsidRDefault="00E12FED" w:rsidP="00E12FED">
      <w:pPr>
        <w:autoSpaceDE w:val="0"/>
        <w:autoSpaceDN w:val="0"/>
        <w:adjustRightInd w:val="0"/>
        <w:rPr>
          <w:b/>
          <w:bCs/>
          <w:iCs/>
          <w:lang w:val="ru-RU"/>
        </w:rPr>
      </w:pPr>
      <w:r w:rsidRPr="001E6C5F">
        <w:rPr>
          <w:iCs/>
          <w:color w:val="000000" w:themeColor="text1"/>
          <w:lang w:val="sr-Cyrl-CS"/>
        </w:rPr>
        <w:t xml:space="preserve">СЕПТЕМБАР </w:t>
      </w:r>
      <w:r w:rsidRPr="001E6C5F">
        <w:rPr>
          <w:iCs/>
          <w:lang w:val="ru-RU"/>
        </w:rPr>
        <w:t xml:space="preserve"> </w:t>
      </w:r>
      <w:r w:rsidRPr="001E6C5F">
        <w:rPr>
          <w:b/>
          <w:bCs/>
          <w:iCs/>
          <w:lang w:val="ru-RU"/>
        </w:rPr>
        <w:t>2015. године</w:t>
      </w: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jc w:val="both"/>
        <w:rPr>
          <w:b/>
          <w:bCs/>
          <w:iCs/>
          <w:lang w:val="sr-Cyrl-CS"/>
        </w:rPr>
      </w:pPr>
    </w:p>
    <w:p w:rsidR="00E12FED" w:rsidRPr="001E6C5F" w:rsidRDefault="00E12FED" w:rsidP="00E12FED">
      <w:pPr>
        <w:autoSpaceDE w:val="0"/>
        <w:autoSpaceDN w:val="0"/>
        <w:adjustRightInd w:val="0"/>
        <w:jc w:val="both"/>
        <w:rPr>
          <w:b/>
          <w:bCs/>
          <w:iCs/>
          <w:lang w:val="sr-Cyrl-CS"/>
        </w:rPr>
      </w:pPr>
    </w:p>
    <w:p w:rsidR="00E12FED" w:rsidRPr="001E6C5F" w:rsidRDefault="00E12FED" w:rsidP="00E12FED">
      <w:pPr>
        <w:autoSpaceDE w:val="0"/>
        <w:autoSpaceDN w:val="0"/>
        <w:adjustRightInd w:val="0"/>
        <w:jc w:val="center"/>
        <w:rPr>
          <w:bCs/>
          <w:iCs/>
          <w:lang w:val="sr-Cyrl-CS"/>
        </w:rPr>
      </w:pPr>
    </w:p>
    <w:p w:rsidR="00E12FED" w:rsidRPr="001E6C5F" w:rsidRDefault="00E12FED" w:rsidP="00E12FED">
      <w:pPr>
        <w:autoSpaceDE w:val="0"/>
        <w:autoSpaceDN w:val="0"/>
        <w:adjustRightInd w:val="0"/>
        <w:jc w:val="both"/>
        <w:rPr>
          <w:bCs/>
          <w:iCs/>
          <w:lang w:val="sr-Cyrl-CS"/>
        </w:rPr>
      </w:pPr>
      <w:r w:rsidRPr="001E6C5F">
        <w:rPr>
          <w:bCs/>
          <w:iCs/>
          <w:lang w:val="sr-Cyrl-CS"/>
        </w:rPr>
        <w:t xml:space="preserve">                                                                   </w:t>
      </w:r>
    </w:p>
    <w:p w:rsidR="0065511A" w:rsidRPr="0065511A" w:rsidRDefault="0065511A" w:rsidP="0065511A">
      <w:pPr>
        <w:suppressAutoHyphens/>
        <w:spacing w:line="100" w:lineRule="atLeast"/>
        <w:jc w:val="both"/>
        <w:rPr>
          <w:rFonts w:eastAsia="Arial Unicode MS"/>
          <w:kern w:val="1"/>
          <w:lang w:eastAsia="ar-SA"/>
        </w:rPr>
      </w:pPr>
      <w:proofErr w:type="gramStart"/>
      <w:r w:rsidRPr="0065511A">
        <w:rPr>
          <w:rFonts w:eastAsia="TimesNewRomanPSMT"/>
          <w:color w:val="000000"/>
          <w:kern w:val="1"/>
          <w:lang w:eastAsia="ar-SA"/>
        </w:rPr>
        <w:lastRenderedPageBreak/>
        <w:t>На основу чл.</w:t>
      </w:r>
      <w:proofErr w:type="gramEnd"/>
      <w:r w:rsidRPr="0065511A">
        <w:rPr>
          <w:rFonts w:eastAsia="TimesNewRomanPSMT"/>
          <w:color w:val="000000"/>
          <w:kern w:val="1"/>
          <w:lang w:eastAsia="ar-SA"/>
        </w:rPr>
        <w:t xml:space="preserve"> 39. </w:t>
      </w:r>
      <w:proofErr w:type="gramStart"/>
      <w:r w:rsidRPr="0065511A">
        <w:rPr>
          <w:rFonts w:eastAsia="TimesNewRomanPSMT"/>
          <w:color w:val="000000"/>
          <w:kern w:val="1"/>
          <w:lang w:eastAsia="ar-SA"/>
        </w:rPr>
        <w:t>и</w:t>
      </w:r>
      <w:proofErr w:type="gramEnd"/>
      <w:r w:rsidRPr="0065511A">
        <w:rPr>
          <w:rFonts w:eastAsia="TimesNewRomanPSMT"/>
          <w:color w:val="000000"/>
          <w:kern w:val="1"/>
          <w:lang w:eastAsia="ar-SA"/>
        </w:rPr>
        <w:t xml:space="preserve"> чл. 61. Закона о јавним набавкама („Сл. гласник РС” бр. 124/2012,</w:t>
      </w:r>
      <w:r w:rsidRPr="0065511A">
        <w:rPr>
          <w:rFonts w:eastAsia="TimesNewRomanPSMT"/>
          <w:color w:val="000000"/>
          <w:kern w:val="1"/>
          <w:lang w:val="sr-Cyrl-CS" w:eastAsia="ar-SA"/>
        </w:rPr>
        <w:t xml:space="preserve"> </w:t>
      </w:r>
      <w:r w:rsidRPr="0065511A">
        <w:rPr>
          <w:rFonts w:eastAsia="TimesNewRomanPSMT"/>
          <w:color w:val="000000"/>
          <w:kern w:val="1"/>
          <w:lang w:eastAsia="ar-SA"/>
        </w:rPr>
        <w:t>14</w:t>
      </w:r>
      <w:proofErr w:type="gramStart"/>
      <w:r w:rsidRPr="0065511A">
        <w:rPr>
          <w:rFonts w:eastAsia="TimesNewRomanPSMT"/>
          <w:color w:val="000000"/>
          <w:kern w:val="1"/>
          <w:lang w:eastAsia="ar-SA"/>
        </w:rPr>
        <w:t>,2015</w:t>
      </w:r>
      <w:proofErr w:type="gramEnd"/>
      <w:r w:rsidRPr="0065511A">
        <w:rPr>
          <w:rFonts w:eastAsia="TimesNewRomanPSMT"/>
          <w:color w:val="000000"/>
          <w:kern w:val="1"/>
          <w:lang w:eastAsia="ar-SA"/>
        </w:rPr>
        <w:t xml:space="preserve"> </w:t>
      </w:r>
      <w:r w:rsidRPr="0065511A">
        <w:rPr>
          <w:rFonts w:eastAsia="TimesNewRomanPSMT"/>
          <w:color w:val="000000"/>
          <w:kern w:val="1"/>
          <w:lang w:val="sr-Cyrl-CS" w:eastAsia="ar-SA"/>
        </w:rPr>
        <w:t>и 68/2015.</w:t>
      </w:r>
      <w:r w:rsidRPr="0065511A">
        <w:rPr>
          <w:rFonts w:eastAsia="TimesNewRomanPSMT"/>
          <w:color w:val="000000"/>
          <w:kern w:val="1"/>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65511A">
        <w:rPr>
          <w:rFonts w:eastAsia="TimesNewRomanPSMT"/>
          <w:kern w:val="1"/>
          <w:lang w:eastAsia="ar-SA"/>
        </w:rPr>
        <w:t xml:space="preserve">испуњености услова („Сл. гласник РС” бр. 29/2013), </w:t>
      </w:r>
      <w:r w:rsidRPr="0065511A">
        <w:rPr>
          <w:rFonts w:eastAsia="Arial Unicode MS"/>
          <w:kern w:val="1"/>
          <w:lang w:eastAsia="ar-SA"/>
        </w:rPr>
        <w:t xml:space="preserve">Одлуке о покретању поступка јавне набавке </w:t>
      </w:r>
      <w:r w:rsidR="00495B69">
        <w:rPr>
          <w:rFonts w:eastAsia="Arial Unicode MS"/>
          <w:kern w:val="1"/>
          <w:lang w:val="sr-Cyrl-CS" w:eastAsia="ar-SA"/>
        </w:rPr>
        <w:t>1202</w:t>
      </w:r>
      <w:r w:rsidRPr="0065511A">
        <w:rPr>
          <w:rFonts w:eastAsia="Arial Unicode MS"/>
          <w:kern w:val="1"/>
          <w:lang w:val="sr-Cyrl-CS" w:eastAsia="ar-SA"/>
        </w:rPr>
        <w:t>/15</w:t>
      </w:r>
      <w:r w:rsidR="00495B69">
        <w:rPr>
          <w:rFonts w:eastAsia="Arial Unicode MS"/>
          <w:kern w:val="1"/>
          <w:lang w:eastAsia="ar-SA"/>
        </w:rPr>
        <w:t xml:space="preserve"> </w:t>
      </w:r>
      <w:r w:rsidRPr="0065511A">
        <w:rPr>
          <w:rFonts w:eastAsia="Arial Unicode MS"/>
          <w:kern w:val="1"/>
          <w:lang w:eastAsia="ar-SA"/>
        </w:rPr>
        <w:t xml:space="preserve"> и Решењ</w:t>
      </w:r>
      <w:r w:rsidRPr="0065511A">
        <w:rPr>
          <w:rFonts w:eastAsia="Arial Unicode MS"/>
          <w:kern w:val="1"/>
          <w:lang w:val="sr-Cyrl-CS" w:eastAsia="ar-SA"/>
        </w:rPr>
        <w:t>е</w:t>
      </w:r>
      <w:r w:rsidRPr="0065511A">
        <w:rPr>
          <w:rFonts w:eastAsia="Arial Unicode MS"/>
          <w:kern w:val="1"/>
          <w:lang w:eastAsia="ar-SA"/>
        </w:rPr>
        <w:t xml:space="preserve"> о</w:t>
      </w:r>
      <w:r w:rsidRPr="0065511A">
        <w:rPr>
          <w:rFonts w:eastAsia="Arial Unicode MS"/>
          <w:i/>
          <w:kern w:val="1"/>
          <w:lang w:eastAsia="ar-SA"/>
        </w:rPr>
        <w:t xml:space="preserve"> </w:t>
      </w:r>
      <w:r w:rsidRPr="0065511A">
        <w:rPr>
          <w:rFonts w:eastAsia="Arial Unicode MS"/>
          <w:kern w:val="1"/>
          <w:lang w:eastAsia="ar-SA"/>
        </w:rPr>
        <w:t xml:space="preserve">образовању комисије за јавну набавку </w:t>
      </w:r>
      <w:r w:rsidR="00495B69">
        <w:rPr>
          <w:rFonts w:eastAsia="Arial Unicode MS"/>
          <w:kern w:val="1"/>
          <w:lang w:val="sr-Cyrl-CS" w:eastAsia="ar-SA"/>
        </w:rPr>
        <w:t>1203</w:t>
      </w:r>
      <w:r w:rsidRPr="0065511A">
        <w:rPr>
          <w:rFonts w:eastAsia="Arial Unicode MS"/>
          <w:kern w:val="1"/>
          <w:lang w:val="sr-Cyrl-CS" w:eastAsia="ar-SA"/>
        </w:rPr>
        <w:t>/15</w:t>
      </w:r>
      <w:r w:rsidRPr="0065511A">
        <w:rPr>
          <w:rFonts w:eastAsia="Arial Unicode MS"/>
          <w:kern w:val="1"/>
          <w:lang w:eastAsia="ar-SA"/>
        </w:rPr>
        <w:t>, припремљена је</w:t>
      </w:r>
      <w:r w:rsidRPr="001E6C5F">
        <w:rPr>
          <w:rFonts w:eastAsia="Arial Unicode MS"/>
          <w:kern w:val="1"/>
          <w:lang w:eastAsia="ar-SA"/>
        </w:rPr>
        <w:t xml:space="preserve"> </w:t>
      </w:r>
      <w:r w:rsidRPr="001E6C5F">
        <w:rPr>
          <w:rFonts w:eastAsia="Arial Unicode MS"/>
          <w:kern w:val="1"/>
          <w:lang w:val="sr-Cyrl-RS" w:eastAsia="ar-SA"/>
        </w:rPr>
        <w:t>Конкурсна документација</w:t>
      </w:r>
      <w:r w:rsidRPr="0065511A">
        <w:rPr>
          <w:rFonts w:eastAsia="Arial Unicode MS"/>
          <w:kern w:val="1"/>
          <w:lang w:eastAsia="ar-SA"/>
        </w:rPr>
        <w:t>:</w:t>
      </w:r>
    </w:p>
    <w:p w:rsidR="00E12FED" w:rsidRPr="001E6C5F" w:rsidRDefault="00E12FED" w:rsidP="00E12FED">
      <w:pPr>
        <w:autoSpaceDE w:val="0"/>
        <w:autoSpaceDN w:val="0"/>
        <w:adjustRightInd w:val="0"/>
        <w:jc w:val="both"/>
        <w:rPr>
          <w:b/>
          <w:bCs/>
          <w:iCs/>
          <w:lang w:val="sr-Cyrl-RS"/>
        </w:rPr>
      </w:pPr>
    </w:p>
    <w:p w:rsidR="00E12FED" w:rsidRPr="001E6C5F" w:rsidRDefault="00E12FED" w:rsidP="00E12FED">
      <w:pPr>
        <w:autoSpaceDE w:val="0"/>
        <w:autoSpaceDN w:val="0"/>
        <w:adjustRightInd w:val="0"/>
        <w:jc w:val="both"/>
        <w:rPr>
          <w:b/>
          <w:bCs/>
          <w:iCs/>
          <w:lang w:val="ru-RU"/>
        </w:rPr>
      </w:pPr>
      <w:r w:rsidRPr="001E6C5F">
        <w:rPr>
          <w:b/>
          <w:bCs/>
          <w:iCs/>
          <w:lang w:val="ru-RU"/>
        </w:rPr>
        <w:t xml:space="preserve">1. Наручилац </w:t>
      </w:r>
    </w:p>
    <w:p w:rsidR="00E12FED" w:rsidRPr="001E6C5F" w:rsidRDefault="00E12FED" w:rsidP="00E12FED">
      <w:pPr>
        <w:autoSpaceDE w:val="0"/>
        <w:autoSpaceDN w:val="0"/>
        <w:adjustRightInd w:val="0"/>
        <w:jc w:val="both"/>
        <w:rPr>
          <w:b/>
          <w:bCs/>
          <w:iCs/>
          <w:lang w:val="ru-RU"/>
        </w:rPr>
      </w:pPr>
    </w:p>
    <w:p w:rsidR="00E12FED" w:rsidRPr="001E6C5F" w:rsidRDefault="00E12FED" w:rsidP="00E12FED">
      <w:pPr>
        <w:autoSpaceDE w:val="0"/>
        <w:autoSpaceDN w:val="0"/>
        <w:adjustRightInd w:val="0"/>
        <w:jc w:val="both"/>
        <w:rPr>
          <w:iCs/>
          <w:lang w:val="ru-RU"/>
        </w:rPr>
      </w:pPr>
      <w:r w:rsidRPr="001E6C5F">
        <w:rPr>
          <w:iCs/>
          <w:lang w:val="ru-RU"/>
        </w:rPr>
        <w:t xml:space="preserve">Наручилац: </w:t>
      </w:r>
      <w:r w:rsidRPr="001E6C5F">
        <w:rPr>
          <w:iCs/>
          <w:lang w:val="sr-Cyrl-CS"/>
        </w:rPr>
        <w:t>Основна школа „Анта Богићевић“Лозница</w:t>
      </w:r>
      <w:r w:rsidRPr="001E6C5F">
        <w:rPr>
          <w:iCs/>
          <w:lang w:val="ru-RU"/>
        </w:rPr>
        <w:t>, Ул.</w:t>
      </w:r>
      <w:r w:rsidRPr="001E6C5F">
        <w:rPr>
          <w:iCs/>
          <w:lang w:val="sr-Cyrl-CS"/>
        </w:rPr>
        <w:t>Јанка Веселиновића бр.6</w:t>
      </w:r>
      <w:r w:rsidRPr="001E6C5F">
        <w:rPr>
          <w:iCs/>
          <w:lang w:val="ru-RU"/>
        </w:rPr>
        <w:t>. позива све заинтересоване понуђаче да припреме и поднесу понуде у складу са законом, конкурсном документацијом и јавним позивом.</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2. Предмет јавне набавке</w:t>
      </w:r>
    </w:p>
    <w:p w:rsidR="00E12FED" w:rsidRPr="001E6C5F" w:rsidRDefault="00E12FED" w:rsidP="00E12FED">
      <w:pPr>
        <w:autoSpaceDE w:val="0"/>
        <w:autoSpaceDN w:val="0"/>
        <w:adjustRightInd w:val="0"/>
        <w:jc w:val="both"/>
        <w:rPr>
          <w:b/>
          <w:bCs/>
          <w:iCs/>
          <w:lang w:val="ru-RU"/>
        </w:rPr>
      </w:pPr>
    </w:p>
    <w:p w:rsidR="00E12FED" w:rsidRPr="001E6C5F" w:rsidRDefault="00E12FED" w:rsidP="00E12FED">
      <w:pPr>
        <w:rPr>
          <w:iCs/>
          <w:lang w:val="ru-RU"/>
        </w:rPr>
      </w:pPr>
      <w:r w:rsidRPr="001E6C5F">
        <w:rPr>
          <w:iCs/>
          <w:lang w:val="ru-RU"/>
        </w:rPr>
        <w:t xml:space="preserve">Предмет јавне набавке бр </w:t>
      </w:r>
      <w:r w:rsidR="00E24928" w:rsidRPr="001E6C5F">
        <w:rPr>
          <w:iCs/>
          <w:color w:val="000000" w:themeColor="text1"/>
          <w:lang w:val="sr-Cyrl-CS"/>
        </w:rPr>
        <w:t>2</w:t>
      </w:r>
      <w:r w:rsidRPr="001E6C5F">
        <w:rPr>
          <w:iCs/>
          <w:color w:val="000000" w:themeColor="text1"/>
          <w:lang w:val="ru-RU"/>
        </w:rPr>
        <w:t>/</w:t>
      </w:r>
      <w:r w:rsidRPr="001E6C5F">
        <w:rPr>
          <w:iCs/>
          <w:lang w:val="ru-RU"/>
        </w:rPr>
        <w:t xml:space="preserve"> </w:t>
      </w:r>
      <w:r w:rsidRPr="001E6C5F">
        <w:rPr>
          <w:iCs/>
          <w:lang w:val="sr-Cyrl-CS"/>
        </w:rPr>
        <w:t>201</w:t>
      </w:r>
      <w:r w:rsidRPr="001E6C5F">
        <w:rPr>
          <w:iCs/>
          <w:lang w:val="ru-RU"/>
        </w:rPr>
        <w:t xml:space="preserve">5 </w:t>
      </w:r>
      <w:r w:rsidRPr="001E6C5F">
        <w:rPr>
          <w:iCs/>
          <w:lang w:val="sr-Cyrl-CS"/>
        </w:rPr>
        <w:t>су добра- прех</w:t>
      </w:r>
      <w:r w:rsidR="004E5040" w:rsidRPr="001E6C5F">
        <w:rPr>
          <w:iCs/>
          <w:lang w:val="sr-Cyrl-CS"/>
        </w:rPr>
        <w:t>рамбени производи обликована у 5</w:t>
      </w:r>
      <w:r w:rsidRPr="001E6C5F">
        <w:rPr>
          <w:iCs/>
          <w:lang w:val="sr-Cyrl-CS"/>
        </w:rPr>
        <w:t xml:space="preserve"> партија</w:t>
      </w:r>
      <w:r w:rsidRPr="001E6C5F">
        <w:rPr>
          <w:iCs/>
          <w:lang w:val="ru-RU"/>
        </w:rPr>
        <w:t>.</w:t>
      </w:r>
    </w:p>
    <w:p w:rsidR="00E12FED" w:rsidRPr="001E6C5F" w:rsidRDefault="00044448" w:rsidP="00E12FED">
      <w:pPr>
        <w:rPr>
          <w:b/>
          <w:i/>
          <w:lang w:val="sr-Cyrl-CS" w:eastAsia="ar-SA"/>
        </w:rPr>
      </w:pPr>
      <w:r w:rsidRPr="001E6C5F">
        <w:rPr>
          <w:b/>
          <w:i/>
          <w:lang w:val="sr-Cyrl-CS" w:eastAsia="ar-SA"/>
        </w:rPr>
        <w:t>-Партија 1</w:t>
      </w:r>
      <w:r w:rsidR="00E12FED" w:rsidRPr="001E6C5F">
        <w:rPr>
          <w:b/>
          <w:i/>
          <w:lang w:val="sr-Cyrl-CS" w:eastAsia="ar-SA"/>
        </w:rPr>
        <w:t xml:space="preserve">- свеже воће </w:t>
      </w:r>
    </w:p>
    <w:p w:rsidR="00E12FED" w:rsidRPr="001E6C5F" w:rsidRDefault="00044448" w:rsidP="00E12FED">
      <w:pPr>
        <w:rPr>
          <w:b/>
          <w:i/>
          <w:lang w:val="sr-Cyrl-CS" w:eastAsia="ar-SA"/>
        </w:rPr>
      </w:pPr>
      <w:r w:rsidRPr="001E6C5F">
        <w:rPr>
          <w:b/>
          <w:i/>
          <w:lang w:val="sr-Cyrl-CS" w:eastAsia="ar-SA"/>
        </w:rPr>
        <w:t>-Партија 2</w:t>
      </w:r>
      <w:r w:rsidR="00E12FED" w:rsidRPr="001E6C5F">
        <w:rPr>
          <w:b/>
          <w:i/>
          <w:lang w:val="sr-Cyrl-CS" w:eastAsia="ar-SA"/>
        </w:rPr>
        <w:t xml:space="preserve">- млеко и млечни производи </w:t>
      </w:r>
    </w:p>
    <w:p w:rsidR="00E12FED" w:rsidRPr="001E6C5F" w:rsidRDefault="00E12FED" w:rsidP="00E12FED">
      <w:pPr>
        <w:rPr>
          <w:b/>
          <w:i/>
          <w:lang w:val="sr-Cyrl-CS" w:eastAsia="ar-SA"/>
        </w:rPr>
      </w:pPr>
      <w:r w:rsidRPr="001E6C5F">
        <w:rPr>
          <w:b/>
          <w:i/>
          <w:lang w:val="sr-Cyrl-CS" w:eastAsia="ar-SA"/>
        </w:rPr>
        <w:t>-Парт</w:t>
      </w:r>
      <w:r w:rsidR="00044448" w:rsidRPr="001E6C5F">
        <w:rPr>
          <w:b/>
          <w:i/>
          <w:lang w:val="sr-Cyrl-CS" w:eastAsia="ar-SA"/>
        </w:rPr>
        <w:t>ија 3</w:t>
      </w:r>
      <w:r w:rsidRPr="001E6C5F">
        <w:rPr>
          <w:b/>
          <w:i/>
          <w:lang w:val="sr-Cyrl-CS" w:eastAsia="ar-SA"/>
        </w:rPr>
        <w:t>- месне прерађевине</w:t>
      </w:r>
    </w:p>
    <w:p w:rsidR="00E12FED" w:rsidRPr="001E6C5F" w:rsidRDefault="00044448" w:rsidP="00E12FED">
      <w:pPr>
        <w:rPr>
          <w:b/>
          <w:i/>
          <w:lang w:val="sr-Cyrl-CS" w:eastAsia="ar-SA"/>
        </w:rPr>
      </w:pPr>
      <w:r w:rsidRPr="001E6C5F">
        <w:rPr>
          <w:b/>
          <w:i/>
          <w:lang w:val="sr-Cyrl-CS" w:eastAsia="ar-SA"/>
        </w:rPr>
        <w:t>-Партија 4</w:t>
      </w:r>
      <w:r w:rsidR="00E12FED" w:rsidRPr="001E6C5F">
        <w:rPr>
          <w:b/>
          <w:i/>
          <w:lang w:val="sr-Cyrl-CS" w:eastAsia="ar-SA"/>
        </w:rPr>
        <w:t>- свеже поврће</w:t>
      </w:r>
    </w:p>
    <w:p w:rsidR="00E12FED" w:rsidRPr="001E6C5F" w:rsidRDefault="00044448" w:rsidP="00E12FED">
      <w:pPr>
        <w:rPr>
          <w:b/>
          <w:i/>
          <w:lang w:val="sr-Cyrl-CS" w:eastAsia="ar-SA"/>
        </w:rPr>
      </w:pPr>
      <w:r w:rsidRPr="001E6C5F">
        <w:rPr>
          <w:b/>
          <w:i/>
          <w:lang w:val="sr-Cyrl-CS" w:eastAsia="ar-SA"/>
        </w:rPr>
        <w:t>-Партија 5</w:t>
      </w:r>
      <w:r w:rsidR="00E12FED" w:rsidRPr="001E6C5F">
        <w:rPr>
          <w:b/>
          <w:i/>
          <w:lang w:val="sr-Cyrl-CS" w:eastAsia="ar-SA"/>
        </w:rPr>
        <w:t>- остале намирнице широке потрошње</w:t>
      </w:r>
    </w:p>
    <w:p w:rsidR="00E12FED" w:rsidRPr="001E6C5F" w:rsidRDefault="00E12FED" w:rsidP="00E12FED">
      <w:pPr>
        <w:rPr>
          <w:iCs/>
          <w:lang w:val="ru-RU"/>
        </w:rPr>
      </w:pPr>
    </w:p>
    <w:p w:rsidR="00E12FED" w:rsidRPr="001E6C5F" w:rsidRDefault="00E12FED" w:rsidP="00E12FED">
      <w:pPr>
        <w:rPr>
          <w:color w:val="000000" w:themeColor="text1"/>
          <w:lang w:val="ru-RU" w:eastAsia="ar-SA"/>
        </w:rPr>
      </w:pPr>
      <w:r w:rsidRPr="001E6C5F">
        <w:rPr>
          <w:b/>
          <w:lang w:val="sr-Latn-CS"/>
        </w:rPr>
        <w:t xml:space="preserve"> -</w:t>
      </w:r>
      <w:r w:rsidRPr="001E6C5F">
        <w:rPr>
          <w:b/>
          <w:lang w:val="sr-Cyrl-CS"/>
        </w:rPr>
        <w:t>Општи речник набавки</w:t>
      </w:r>
      <w:r w:rsidRPr="001E6C5F">
        <w:rPr>
          <w:b/>
          <w:lang w:val="ru-RU"/>
        </w:rPr>
        <w:t>:</w:t>
      </w:r>
      <w:r w:rsidRPr="001E6C5F">
        <w:rPr>
          <w:color w:val="000000" w:themeColor="text1"/>
          <w:lang w:val="sr-Cyrl-CS" w:eastAsia="ar-SA"/>
        </w:rPr>
        <w:t>1513170</w:t>
      </w:r>
      <w:r w:rsidRPr="001E6C5F">
        <w:rPr>
          <w:color w:val="000000" w:themeColor="text1"/>
          <w:lang w:val="ru-RU" w:eastAsia="ar-SA"/>
        </w:rPr>
        <w:t>0</w:t>
      </w:r>
      <w:r w:rsidRPr="001E6C5F">
        <w:rPr>
          <w:color w:val="000000" w:themeColor="text1"/>
          <w:lang w:val="sr-Cyrl-CS" w:eastAsia="ar-SA"/>
        </w:rPr>
        <w:t xml:space="preserve"> месне прерађевине</w:t>
      </w:r>
      <w:r w:rsidRPr="001E6C5F">
        <w:rPr>
          <w:color w:val="000000" w:themeColor="text1"/>
          <w:lang w:val="ru-RU" w:eastAsia="ar-SA"/>
        </w:rPr>
        <w:t>,</w:t>
      </w:r>
      <w:r w:rsidRPr="001E6C5F">
        <w:rPr>
          <w:color w:val="000000" w:themeColor="text1"/>
          <w:lang w:val="sr-Cyrl-CS" w:eastAsia="ar-SA"/>
        </w:rPr>
        <w:t>03220000 поврће,воће и коштуњаво воће</w:t>
      </w:r>
      <w:r w:rsidRPr="001E6C5F">
        <w:rPr>
          <w:color w:val="000000" w:themeColor="text1"/>
          <w:lang w:val="ru-RU" w:eastAsia="ar-SA"/>
        </w:rPr>
        <w:t>,</w:t>
      </w:r>
      <w:r w:rsidRPr="001E6C5F">
        <w:rPr>
          <w:color w:val="000000" w:themeColor="text1"/>
          <w:lang w:val="sr-Cyrl-CS" w:eastAsia="ar-SA"/>
        </w:rPr>
        <w:t>15331100 свеже и смрзнуто поврће</w:t>
      </w:r>
      <w:r w:rsidRPr="001E6C5F">
        <w:rPr>
          <w:color w:val="000000" w:themeColor="text1"/>
          <w:lang w:val="ru-RU" w:eastAsia="ar-SA"/>
        </w:rPr>
        <w:t>,</w:t>
      </w:r>
      <w:r w:rsidRPr="001E6C5F">
        <w:rPr>
          <w:color w:val="000000" w:themeColor="text1"/>
          <w:lang w:val="sr-Cyrl-CS" w:eastAsia="ar-SA"/>
        </w:rPr>
        <w:t>15511000 млеко</w:t>
      </w:r>
      <w:r w:rsidRPr="001E6C5F">
        <w:rPr>
          <w:color w:val="000000" w:themeColor="text1"/>
          <w:lang w:val="ru-RU" w:eastAsia="ar-SA"/>
        </w:rPr>
        <w:t>,</w:t>
      </w:r>
      <w:r w:rsidRPr="001E6C5F">
        <w:rPr>
          <w:color w:val="000000" w:themeColor="text1"/>
          <w:lang w:val="sr-Cyrl-CS" w:eastAsia="ar-SA"/>
        </w:rPr>
        <w:t>15500000 млечни призводи</w:t>
      </w:r>
      <w:r w:rsidRPr="001E6C5F">
        <w:rPr>
          <w:color w:val="000000" w:themeColor="text1"/>
          <w:lang w:val="ru-RU" w:eastAsia="ar-SA"/>
        </w:rPr>
        <w:t>,</w:t>
      </w:r>
      <w:r w:rsidRPr="001E6C5F">
        <w:rPr>
          <w:color w:val="000000" w:themeColor="text1"/>
          <w:lang w:val="sr-Cyrl-CS" w:eastAsia="ar-SA"/>
        </w:rPr>
        <w:t>15800000 разни прехрамбени призводи</w:t>
      </w:r>
    </w:p>
    <w:p w:rsidR="00E12FED" w:rsidRPr="001E6C5F" w:rsidRDefault="00E12FED" w:rsidP="00E12FED">
      <w:pPr>
        <w:rPr>
          <w:iCs/>
          <w:color w:val="000000" w:themeColor="text1"/>
          <w:lang w:val="ru-RU"/>
        </w:rPr>
      </w:pPr>
    </w:p>
    <w:p w:rsidR="00E12FED" w:rsidRPr="001E6C5F" w:rsidRDefault="00E12FED" w:rsidP="00E12FED">
      <w:pPr>
        <w:autoSpaceDE w:val="0"/>
        <w:autoSpaceDN w:val="0"/>
        <w:adjustRightInd w:val="0"/>
        <w:jc w:val="both"/>
        <w:rPr>
          <w:iCs/>
          <w:lang w:val="ru-RU"/>
        </w:rPr>
      </w:pPr>
      <w:r w:rsidRPr="001E6C5F">
        <w:rPr>
          <w:iCs/>
          <w:lang w:val="ru-RU"/>
        </w:rPr>
        <w:t xml:space="preserve">Техничка спецификација предмета јавне набавке дефинисана је у делу </w:t>
      </w:r>
      <w:r w:rsidRPr="001E6C5F">
        <w:rPr>
          <w:iCs/>
        </w:rPr>
        <w:t>VI</w:t>
      </w:r>
      <w:r w:rsidRPr="001E6C5F">
        <w:rPr>
          <w:iCs/>
          <w:lang w:val="ru-RU"/>
        </w:rPr>
        <w:t xml:space="preserve"> конкурсне документације: „Техничка спецификација“.</w:t>
      </w:r>
    </w:p>
    <w:p w:rsidR="00E12FED" w:rsidRPr="001E6C5F" w:rsidRDefault="00E12FED" w:rsidP="00E12FED">
      <w:pPr>
        <w:autoSpaceDE w:val="0"/>
        <w:autoSpaceDN w:val="0"/>
        <w:adjustRightInd w:val="0"/>
        <w:jc w:val="both"/>
        <w:rPr>
          <w:b/>
          <w:bCs/>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3. Врста поступка јавне набавке</w:t>
      </w:r>
    </w:p>
    <w:p w:rsidR="00E12FED" w:rsidRPr="001E6C5F" w:rsidRDefault="00E12FED" w:rsidP="00E12FED">
      <w:pPr>
        <w:autoSpaceDE w:val="0"/>
        <w:autoSpaceDN w:val="0"/>
        <w:adjustRightInd w:val="0"/>
        <w:jc w:val="both"/>
        <w:rPr>
          <w:b/>
          <w:bCs/>
          <w:iCs/>
          <w:lang w:val="ru-RU"/>
        </w:rPr>
      </w:pPr>
    </w:p>
    <w:p w:rsidR="00E12FED" w:rsidRPr="001E6C5F" w:rsidRDefault="00E12FED" w:rsidP="00E12FED">
      <w:pPr>
        <w:autoSpaceDE w:val="0"/>
        <w:autoSpaceDN w:val="0"/>
        <w:adjustRightInd w:val="0"/>
        <w:jc w:val="both"/>
        <w:rPr>
          <w:iCs/>
          <w:lang w:val="ru-RU"/>
        </w:rPr>
      </w:pPr>
      <w:r w:rsidRPr="001E6C5F">
        <w:rPr>
          <w:iCs/>
          <w:lang w:val="ru-RU"/>
        </w:rPr>
        <w:t xml:space="preserve">Предметна јавна набавка се спроводи у поступку </w:t>
      </w:r>
      <w:r w:rsidRPr="001E6C5F">
        <w:rPr>
          <w:iCs/>
        </w:rPr>
        <w:t>jaвне набавке мале  вредности</w:t>
      </w:r>
      <w:r w:rsidRPr="001E6C5F">
        <w:rPr>
          <w:iCs/>
          <w:lang w:val="ru-RU"/>
        </w:rPr>
        <w:t xml:space="preserve"> у складу са Законом о јавним набавкама (“Службени гласник Републике Србије бр.124/2012, 14/2015 И 68/2015).</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rPr>
          <w:b/>
          <w:bCs/>
          <w:i/>
          <w:iCs/>
          <w:lang w:val="sr-Latn-CS"/>
        </w:rPr>
      </w:pPr>
      <w:r w:rsidRPr="001E6C5F">
        <w:rPr>
          <w:iCs/>
          <w:lang w:val="ru-RU"/>
        </w:rPr>
        <w:t xml:space="preserve">Позив за предметну јавну набавку је објављен на </w:t>
      </w:r>
      <w:r w:rsidRPr="001E6C5F">
        <w:rPr>
          <w:b/>
          <w:iCs/>
          <w:lang w:val="ru-RU"/>
        </w:rPr>
        <w:t>Порталу јавних набавки</w:t>
      </w:r>
      <w:r w:rsidRPr="001E6C5F">
        <w:rPr>
          <w:iCs/>
          <w:lang w:val="ru-RU"/>
        </w:rPr>
        <w:t xml:space="preserve"> </w:t>
      </w:r>
      <w:r w:rsidRPr="001E6C5F">
        <w:rPr>
          <w:b/>
          <w:lang w:val="sr-Latn-CS"/>
        </w:rPr>
        <w:t xml:space="preserve">  </w:t>
      </w:r>
      <w:r w:rsidRPr="001E6C5F">
        <w:rPr>
          <w:iCs/>
          <w:lang w:val="ru-RU"/>
        </w:rPr>
        <w:t xml:space="preserve">дана </w:t>
      </w:r>
      <w:r w:rsidR="00E24928" w:rsidRPr="001E6C5F">
        <w:rPr>
          <w:iCs/>
          <w:color w:val="000000" w:themeColor="text1"/>
          <w:lang w:val="sr-Cyrl-CS"/>
        </w:rPr>
        <w:t>17.</w:t>
      </w:r>
      <w:r w:rsidRPr="001E6C5F">
        <w:rPr>
          <w:iCs/>
          <w:color w:val="000000" w:themeColor="text1"/>
          <w:lang w:val="sr-Cyrl-CS"/>
        </w:rPr>
        <w:t xml:space="preserve"> септембра </w:t>
      </w:r>
      <w:r w:rsidRPr="001E6C5F">
        <w:rPr>
          <w:iCs/>
          <w:color w:val="000000" w:themeColor="text1"/>
          <w:lang w:val="ru-RU"/>
        </w:rPr>
        <w:t>201</w:t>
      </w:r>
      <w:r w:rsidRPr="001E6C5F">
        <w:rPr>
          <w:iCs/>
          <w:color w:val="000000" w:themeColor="text1"/>
          <w:lang w:val="sr-Cyrl-CS"/>
        </w:rPr>
        <w:t>5</w:t>
      </w:r>
      <w:r w:rsidRPr="001E6C5F">
        <w:rPr>
          <w:iCs/>
          <w:lang w:val="ru-RU"/>
        </w:rPr>
        <w:t>. године.</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 xml:space="preserve">4. Рок и начин подношења понуде  </w:t>
      </w:r>
    </w:p>
    <w:p w:rsidR="00E12FED" w:rsidRPr="001E6C5F" w:rsidRDefault="00E12FED" w:rsidP="00E12FED">
      <w:pPr>
        <w:autoSpaceDE w:val="0"/>
        <w:autoSpaceDN w:val="0"/>
        <w:adjustRightInd w:val="0"/>
        <w:jc w:val="both"/>
        <w:rPr>
          <w:iCs/>
          <w:lang w:val="sr-Cyrl-CS"/>
        </w:rPr>
      </w:pPr>
      <w:r w:rsidRPr="001E6C5F">
        <w:rPr>
          <w:iCs/>
          <w:lang w:val="ru-RU"/>
        </w:rPr>
        <w:t xml:space="preserve">Понуда се сматра благовременом уколико је </w:t>
      </w:r>
      <w:r w:rsidRPr="001E6C5F">
        <w:rPr>
          <w:iCs/>
          <w:lang w:val="sr-Cyrl-CS"/>
        </w:rPr>
        <w:t xml:space="preserve"> </w:t>
      </w:r>
      <w:r w:rsidRPr="001E6C5F">
        <w:rPr>
          <w:iCs/>
          <w:lang w:val="ru-RU"/>
        </w:rPr>
        <w:t>примљен</w:t>
      </w:r>
      <w:r w:rsidRPr="001E6C5F">
        <w:rPr>
          <w:iCs/>
          <w:lang w:val="sr-Cyrl-CS"/>
        </w:rPr>
        <w:t xml:space="preserve">а непосредно </w:t>
      </w:r>
      <w:r w:rsidRPr="001E6C5F">
        <w:rPr>
          <w:iCs/>
          <w:lang w:val="ru-RU"/>
        </w:rPr>
        <w:t xml:space="preserve">од стране </w:t>
      </w:r>
      <w:r w:rsidRPr="001E6C5F">
        <w:rPr>
          <w:iCs/>
          <w:lang w:val="sr-Cyrl-CS"/>
        </w:rPr>
        <w:t xml:space="preserve">понуђача или брзом поштом </w:t>
      </w:r>
      <w:r w:rsidRPr="001E6C5F">
        <w:rPr>
          <w:iCs/>
          <w:lang w:val="ru-RU"/>
        </w:rPr>
        <w:t xml:space="preserve">до </w:t>
      </w:r>
      <w:r w:rsidR="00495B69">
        <w:rPr>
          <w:iCs/>
          <w:color w:val="000000" w:themeColor="text1"/>
          <w:lang w:val="sr-Cyrl-CS"/>
        </w:rPr>
        <w:t>28</w:t>
      </w:r>
      <w:r w:rsidRPr="001E6C5F">
        <w:rPr>
          <w:iCs/>
          <w:color w:val="000000" w:themeColor="text1"/>
          <w:lang w:val="sr-Cyrl-CS"/>
        </w:rPr>
        <w:t xml:space="preserve">. септембра </w:t>
      </w:r>
      <w:r w:rsidRPr="001E6C5F">
        <w:rPr>
          <w:iCs/>
          <w:color w:val="000000" w:themeColor="text1"/>
          <w:lang w:val="ru-RU"/>
        </w:rPr>
        <w:t>201</w:t>
      </w:r>
      <w:r w:rsidRPr="001E6C5F">
        <w:rPr>
          <w:iCs/>
          <w:color w:val="000000" w:themeColor="text1"/>
          <w:lang w:val="sr-Cyrl-CS"/>
        </w:rPr>
        <w:t>5</w:t>
      </w:r>
      <w:r w:rsidRPr="001E6C5F">
        <w:rPr>
          <w:iCs/>
          <w:lang w:val="ru-RU"/>
        </w:rPr>
        <w:t xml:space="preserve">. године, до </w:t>
      </w:r>
      <w:r w:rsidRPr="001E6C5F">
        <w:rPr>
          <w:iCs/>
          <w:lang w:val="sr-Cyrl-CS"/>
        </w:rPr>
        <w:t>12,00</w:t>
      </w:r>
      <w:r w:rsidRPr="001E6C5F">
        <w:rPr>
          <w:iCs/>
          <w:lang w:val="ru-RU"/>
        </w:rPr>
        <w:t xml:space="preserve"> сати</w:t>
      </w:r>
      <w:r w:rsidRPr="001E6C5F">
        <w:rPr>
          <w:iCs/>
          <w:lang w:val="sr-Cyrl-CS"/>
        </w:rPr>
        <w:t xml:space="preserve">  </w:t>
      </w:r>
      <w:r w:rsidRPr="001E6C5F">
        <w:rPr>
          <w:iCs/>
          <w:lang w:val="ru-RU"/>
        </w:rPr>
        <w:t xml:space="preserve"> у секретаријату </w:t>
      </w:r>
      <w:r w:rsidRPr="001E6C5F">
        <w:rPr>
          <w:iCs/>
          <w:lang w:val="sr-Cyrl-CS"/>
        </w:rPr>
        <w:t>ОШ „Анта Богићевић “Лозница,</w:t>
      </w:r>
      <w:r w:rsidRPr="001E6C5F">
        <w:rPr>
          <w:iCs/>
          <w:lang w:val="ru-RU"/>
        </w:rPr>
        <w:t xml:space="preserve"> на адреси</w:t>
      </w:r>
      <w:r w:rsidRPr="001E6C5F">
        <w:rPr>
          <w:iCs/>
          <w:lang w:val="sr-Cyrl-CS"/>
        </w:rPr>
        <w:t xml:space="preserve"> ОШ„Анта Богићевић“ Лозница, Јанка Веселиновића, бр.6</w:t>
      </w:r>
    </w:p>
    <w:p w:rsidR="00E12FED" w:rsidRPr="001E6C5F" w:rsidRDefault="00E12FED" w:rsidP="00E12FED">
      <w:pPr>
        <w:autoSpaceDE w:val="0"/>
        <w:autoSpaceDN w:val="0"/>
        <w:adjustRightInd w:val="0"/>
        <w:jc w:val="both"/>
        <w:rPr>
          <w:b/>
          <w:bCs/>
          <w:iCs/>
          <w:lang w:val="ru-RU"/>
        </w:rPr>
      </w:pPr>
    </w:p>
    <w:p w:rsidR="00E12FED" w:rsidRPr="001E6C5F" w:rsidRDefault="00E12FED" w:rsidP="00E12FED">
      <w:pPr>
        <w:autoSpaceDE w:val="0"/>
        <w:autoSpaceDN w:val="0"/>
        <w:adjustRightInd w:val="0"/>
        <w:jc w:val="both"/>
        <w:rPr>
          <w:iCs/>
          <w:lang w:val="ru-RU"/>
        </w:rPr>
      </w:pPr>
      <w:r w:rsidRPr="001E6C5F">
        <w:rPr>
          <w:iCs/>
          <w:lang w:val="ru-RU"/>
        </w:rPr>
        <w:lastRenderedPageBreak/>
        <w:t>.Наручилац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E12FED" w:rsidRPr="001E6C5F" w:rsidRDefault="00E12FED" w:rsidP="00E12FED">
      <w:pPr>
        <w:autoSpaceDE w:val="0"/>
        <w:autoSpaceDN w:val="0"/>
        <w:adjustRightInd w:val="0"/>
        <w:jc w:val="both"/>
        <w:rPr>
          <w:iCs/>
          <w:lang w:val="ru-RU"/>
        </w:rPr>
      </w:pPr>
      <w:r w:rsidRPr="001E6C5F">
        <w:rPr>
          <w:iCs/>
          <w:lang w:val="ru-RU"/>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E12FED" w:rsidRPr="001E6C5F" w:rsidRDefault="00E12FED" w:rsidP="00E12FED">
      <w:pPr>
        <w:autoSpaceDE w:val="0"/>
        <w:autoSpaceDN w:val="0"/>
        <w:adjustRightInd w:val="0"/>
        <w:jc w:val="both"/>
        <w:rPr>
          <w:i/>
          <w:iCs/>
          <w:lang w:val="ru-RU"/>
        </w:rPr>
      </w:pPr>
    </w:p>
    <w:p w:rsidR="00E12FED" w:rsidRPr="001E6C5F" w:rsidRDefault="00E12FED" w:rsidP="00E12FED">
      <w:pPr>
        <w:autoSpaceDE w:val="0"/>
        <w:autoSpaceDN w:val="0"/>
        <w:adjustRightInd w:val="0"/>
        <w:jc w:val="both"/>
        <w:rPr>
          <w:iCs/>
          <w:lang w:val="ru-RU"/>
        </w:rPr>
      </w:pPr>
      <w:r w:rsidRPr="001E6C5F">
        <w:rPr>
          <w:iCs/>
          <w:lang w:val="ru-RU"/>
        </w:rPr>
        <w:t>Наручилац ће, након окончања поступка отварања понуда, неблаговремену понуду вратити неотворену понуђачу, са назнаком да је понуда поднета неблаговремено.</w:t>
      </w:r>
    </w:p>
    <w:p w:rsidR="00E12FED" w:rsidRPr="001E6C5F" w:rsidRDefault="00E12FED" w:rsidP="00E12FED">
      <w:pPr>
        <w:autoSpaceDE w:val="0"/>
        <w:autoSpaceDN w:val="0"/>
        <w:adjustRightInd w:val="0"/>
        <w:jc w:val="both"/>
        <w:rPr>
          <w:iCs/>
          <w:lang w:val="ru-RU"/>
        </w:rPr>
      </w:pPr>
      <w:r w:rsidRPr="001E6C5F">
        <w:rPr>
          <w:iCs/>
          <w:lang w:val="ru-RU"/>
        </w:rPr>
        <w:t>У року за подношење понуде понуђач може да измени, допуни или опозове своју понуду, на начин који је одређен за подношење понуде.</w:t>
      </w:r>
    </w:p>
    <w:p w:rsidR="00E12FED" w:rsidRPr="001E6C5F" w:rsidRDefault="00E12FED" w:rsidP="00E12FED">
      <w:pPr>
        <w:autoSpaceDE w:val="0"/>
        <w:autoSpaceDN w:val="0"/>
        <w:adjustRightInd w:val="0"/>
        <w:jc w:val="both"/>
        <w:rPr>
          <w:iCs/>
          <w:lang w:val="ru-RU"/>
        </w:rPr>
      </w:pPr>
      <w:r w:rsidRPr="001E6C5F">
        <w:rPr>
          <w:iCs/>
          <w:lang w:val="ru-RU"/>
        </w:rPr>
        <w:t>Понуђач је дужан да јасно назначи који део понуде мења односно која документа накнадно доставља.</w:t>
      </w:r>
    </w:p>
    <w:p w:rsidR="00E12FED" w:rsidRPr="001E6C5F" w:rsidRDefault="00E12FED" w:rsidP="00E12FED">
      <w:pPr>
        <w:autoSpaceDE w:val="0"/>
        <w:autoSpaceDN w:val="0"/>
        <w:adjustRightInd w:val="0"/>
        <w:jc w:val="both"/>
        <w:rPr>
          <w:iCs/>
          <w:color w:val="FF0000"/>
          <w:lang w:val="ru-RU"/>
        </w:rPr>
      </w:pPr>
      <w:r w:rsidRPr="001E6C5F">
        <w:rPr>
          <w:iCs/>
          <w:color w:val="000000" w:themeColor="text1"/>
          <w:lang w:val="ru-RU"/>
        </w:rPr>
        <w:t xml:space="preserve">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донета одлука о додели уговора по његовој понуди </w:t>
      </w:r>
      <w:r w:rsidRPr="001E6C5F">
        <w:rPr>
          <w:iCs/>
          <w:color w:val="000000" w:themeColor="text1"/>
          <w:lang w:val="sr-Cyrl-CS"/>
        </w:rPr>
        <w:t>н</w:t>
      </w:r>
      <w:r w:rsidRPr="001E6C5F">
        <w:rPr>
          <w:iCs/>
          <w:color w:val="000000" w:themeColor="text1"/>
          <w:lang w:val="ru-RU"/>
        </w:rPr>
        <w:t>аручилац је овлашћен да да на наплату соло меницу дату уз понуду</w:t>
      </w:r>
      <w:r w:rsidRPr="001E6C5F">
        <w:rPr>
          <w:iCs/>
          <w:color w:val="FF0000"/>
          <w:lang w:val="ru-RU"/>
        </w:rPr>
        <w:t>.</w:t>
      </w:r>
    </w:p>
    <w:p w:rsidR="00E12FED" w:rsidRPr="001E6C5F" w:rsidRDefault="00E12FED" w:rsidP="00E12FED">
      <w:pPr>
        <w:autoSpaceDE w:val="0"/>
        <w:autoSpaceDN w:val="0"/>
        <w:adjustRightInd w:val="0"/>
        <w:jc w:val="both"/>
        <w:rPr>
          <w:iCs/>
          <w:lang w:val="ru-RU"/>
        </w:rPr>
      </w:pPr>
      <w:r w:rsidRPr="001E6C5F">
        <w:rPr>
          <w:iCs/>
          <w:lang w:val="ru-RU"/>
        </w:rPr>
        <w:t>Понуда се подноси непосредно (лично) или путем поште, на поменуту адресу наручиоца, с тим да ће понуђач на предњој страни коверта назначити следеће:</w:t>
      </w:r>
    </w:p>
    <w:p w:rsidR="00E12FED" w:rsidRPr="001E6C5F" w:rsidRDefault="00E12FED" w:rsidP="00E12FED">
      <w:pPr>
        <w:autoSpaceDE w:val="0"/>
        <w:autoSpaceDN w:val="0"/>
        <w:adjustRightInd w:val="0"/>
        <w:jc w:val="both"/>
        <w:rPr>
          <w:iCs/>
          <w:lang w:val="ru-RU"/>
        </w:rPr>
      </w:pPr>
      <w:r w:rsidRPr="001E6C5F">
        <w:rPr>
          <w:b/>
          <w:bCs/>
          <w:iCs/>
          <w:lang w:val="ru-RU"/>
        </w:rPr>
        <w:t xml:space="preserve">“Понуда за јавну набавку </w:t>
      </w:r>
      <w:r w:rsidRPr="001E6C5F">
        <w:rPr>
          <w:b/>
          <w:iCs/>
          <w:lang w:val="sr-Cyrl-CS"/>
        </w:rPr>
        <w:t xml:space="preserve">прехрамбених производа, </w:t>
      </w:r>
      <w:r w:rsidRPr="001E6C5F">
        <w:rPr>
          <w:b/>
          <w:bCs/>
          <w:iCs/>
          <w:lang w:val="ru-RU"/>
        </w:rPr>
        <w:t xml:space="preserve">ЈН број </w:t>
      </w:r>
      <w:r w:rsidR="00E24928" w:rsidRPr="001E6C5F">
        <w:rPr>
          <w:b/>
          <w:bCs/>
          <w:iCs/>
          <w:color w:val="000000" w:themeColor="text1"/>
          <w:lang w:val="sr-Cyrl-CS"/>
        </w:rPr>
        <w:t>2</w:t>
      </w:r>
      <w:r w:rsidRPr="001E6C5F">
        <w:rPr>
          <w:b/>
          <w:bCs/>
          <w:iCs/>
          <w:color w:val="000000" w:themeColor="text1"/>
          <w:lang w:val="ru-RU"/>
        </w:rPr>
        <w:t>/</w:t>
      </w:r>
      <w:r w:rsidRPr="001E6C5F">
        <w:rPr>
          <w:b/>
          <w:bCs/>
          <w:iCs/>
          <w:color w:val="000000" w:themeColor="text1"/>
          <w:lang w:val="sr-Cyrl-CS"/>
        </w:rPr>
        <w:t>2015</w:t>
      </w:r>
      <w:r w:rsidRPr="001E6C5F">
        <w:rPr>
          <w:b/>
          <w:bCs/>
          <w:iCs/>
          <w:lang w:val="sr-Cyrl-CS"/>
        </w:rPr>
        <w:t xml:space="preserve"> за партију/е_____________</w:t>
      </w:r>
      <w:r w:rsidRPr="001E6C5F">
        <w:rPr>
          <w:b/>
          <w:bCs/>
          <w:iCs/>
          <w:lang w:val="ru-RU"/>
        </w:rPr>
        <w:t xml:space="preserve"> НЕ ОТВАРАТИ</w:t>
      </w:r>
      <w:r w:rsidRPr="001E6C5F">
        <w:rPr>
          <w:i/>
          <w:iCs/>
          <w:lang w:val="ru-RU"/>
        </w:rPr>
        <w:t>“,</w:t>
      </w:r>
    </w:p>
    <w:p w:rsidR="00E12FED" w:rsidRPr="001E6C5F" w:rsidRDefault="00E12FED" w:rsidP="00E12FED">
      <w:pPr>
        <w:autoSpaceDE w:val="0"/>
        <w:autoSpaceDN w:val="0"/>
        <w:adjustRightInd w:val="0"/>
        <w:jc w:val="both"/>
        <w:rPr>
          <w:iCs/>
          <w:lang w:val="ru-RU"/>
        </w:rPr>
      </w:pPr>
      <w:r w:rsidRPr="001E6C5F">
        <w:rPr>
          <w:iCs/>
          <w:lang w:val="ru-RU"/>
        </w:rPr>
        <w:t>Понуђач подноси понуду у затвореној коверти овереној печатом, и на полеђини коверте наводи свој тачан назив и адресу, телефон и факс понуђача, као и име и презиме овлашћеног лица за контакт.</w:t>
      </w:r>
    </w:p>
    <w:p w:rsidR="00E12FED" w:rsidRPr="001E6C5F" w:rsidRDefault="00E12FED" w:rsidP="00E12FED">
      <w:pPr>
        <w:autoSpaceDE w:val="0"/>
        <w:autoSpaceDN w:val="0"/>
        <w:adjustRightInd w:val="0"/>
        <w:jc w:val="both"/>
        <w:rPr>
          <w:iCs/>
          <w:lang w:val="ru-RU"/>
        </w:rPr>
      </w:pPr>
      <w:r w:rsidRPr="001E6C5F">
        <w:rPr>
          <w:iCs/>
          <w:lang w:val="ru-RU"/>
        </w:rPr>
        <w:t>Понуђач ће сва документа у понуди повезати траком, тако да се не могу накнадно убацивати, одстрањивати или замењивати појединачни листови.</w:t>
      </w:r>
    </w:p>
    <w:p w:rsidR="00E12FED" w:rsidRPr="001E6C5F" w:rsidRDefault="00E12FED" w:rsidP="00E12FED">
      <w:pPr>
        <w:autoSpaceDE w:val="0"/>
        <w:autoSpaceDN w:val="0"/>
        <w:adjustRightInd w:val="0"/>
        <w:jc w:val="both"/>
        <w:rPr>
          <w:iCs/>
          <w:lang w:val="ru-RU"/>
        </w:rPr>
      </w:pPr>
      <w:r w:rsidRPr="001E6C5F">
        <w:rPr>
          <w:iCs/>
          <w:lang w:val="ru-RU"/>
        </w:rPr>
        <w:t>Понуђач може да поднесе само једну понуду.</w:t>
      </w:r>
      <w:bookmarkStart w:id="1" w:name="str_108"/>
      <w:bookmarkEnd w:id="1"/>
    </w:p>
    <w:p w:rsidR="00E12FED" w:rsidRPr="001E6C5F" w:rsidRDefault="00E12FED" w:rsidP="00E12FED">
      <w:pPr>
        <w:autoSpaceDE w:val="0"/>
        <w:autoSpaceDN w:val="0"/>
        <w:adjustRightInd w:val="0"/>
        <w:jc w:val="both"/>
        <w:rPr>
          <w:b/>
          <w:bCs/>
          <w:iCs/>
          <w:lang w:val="ru-RU"/>
        </w:rPr>
      </w:pPr>
      <w:r w:rsidRPr="001E6C5F">
        <w:rPr>
          <w:b/>
          <w:bCs/>
          <w:iCs/>
          <w:lang w:val="ru-RU"/>
        </w:rPr>
        <w:t>5.Време и место отварања понуда</w:t>
      </w:r>
    </w:p>
    <w:p w:rsidR="00E12FED" w:rsidRPr="001E6C5F" w:rsidRDefault="00E12FED" w:rsidP="00E12FED">
      <w:pPr>
        <w:autoSpaceDE w:val="0"/>
        <w:autoSpaceDN w:val="0"/>
        <w:adjustRightInd w:val="0"/>
        <w:jc w:val="both"/>
        <w:rPr>
          <w:b/>
          <w:bCs/>
          <w:iCs/>
          <w:lang w:val="ru-RU"/>
        </w:rPr>
      </w:pPr>
    </w:p>
    <w:p w:rsidR="00E12FED" w:rsidRPr="001E6C5F" w:rsidRDefault="00E12FED" w:rsidP="00E12FED">
      <w:pPr>
        <w:autoSpaceDE w:val="0"/>
        <w:autoSpaceDN w:val="0"/>
        <w:adjustRightInd w:val="0"/>
        <w:jc w:val="both"/>
        <w:rPr>
          <w:iCs/>
          <w:lang w:val="sr-Cyrl-CS"/>
        </w:rPr>
      </w:pPr>
      <w:r w:rsidRPr="001E6C5F">
        <w:rPr>
          <w:bCs/>
          <w:iCs/>
          <w:lang w:val="ru-RU"/>
        </w:rPr>
        <w:t xml:space="preserve">Јавно  отварање понуда одржаће се дана </w:t>
      </w:r>
      <w:r w:rsidR="00495B69">
        <w:rPr>
          <w:bCs/>
          <w:iCs/>
          <w:color w:val="000000" w:themeColor="text1"/>
          <w:lang w:val="ru-RU"/>
        </w:rPr>
        <w:t>28</w:t>
      </w:r>
      <w:r w:rsidRPr="001E6C5F">
        <w:rPr>
          <w:bCs/>
          <w:iCs/>
          <w:color w:val="000000" w:themeColor="text1"/>
          <w:lang w:val="ru-RU"/>
        </w:rPr>
        <w:t>. септембра 201</w:t>
      </w:r>
      <w:r w:rsidRPr="001E6C5F">
        <w:rPr>
          <w:bCs/>
          <w:iCs/>
          <w:color w:val="000000" w:themeColor="text1"/>
          <w:lang w:val="sr-Cyrl-CS"/>
        </w:rPr>
        <w:t>5</w:t>
      </w:r>
      <w:r w:rsidRPr="001E6C5F">
        <w:rPr>
          <w:bCs/>
          <w:iCs/>
          <w:lang w:val="ru-RU"/>
        </w:rPr>
        <w:t xml:space="preserve">. године у </w:t>
      </w:r>
      <w:r w:rsidRPr="001E6C5F">
        <w:rPr>
          <w:bCs/>
          <w:iCs/>
          <w:lang w:val="sr-Cyrl-CS"/>
        </w:rPr>
        <w:t xml:space="preserve">12,30 </w:t>
      </w:r>
      <w:r w:rsidRPr="001E6C5F">
        <w:rPr>
          <w:bCs/>
          <w:iCs/>
          <w:lang w:val="ru-RU"/>
        </w:rPr>
        <w:t xml:space="preserve">часова у </w:t>
      </w:r>
      <w:r w:rsidRPr="001E6C5F">
        <w:rPr>
          <w:iCs/>
          <w:lang w:val="sr-Cyrl-CS"/>
        </w:rPr>
        <w:t>објекту ОШ„Анта Богићевић“, Јанка Веселиновића, бр. 6.</w:t>
      </w:r>
    </w:p>
    <w:p w:rsidR="00E12FED" w:rsidRPr="001E6C5F" w:rsidRDefault="00E12FED" w:rsidP="00E12FED">
      <w:pPr>
        <w:autoSpaceDE w:val="0"/>
        <w:autoSpaceDN w:val="0"/>
        <w:adjustRightInd w:val="0"/>
        <w:jc w:val="both"/>
        <w:rPr>
          <w:iCs/>
          <w:lang w:val="sr-Cyrl-CS"/>
        </w:rPr>
      </w:pPr>
      <w:r w:rsidRPr="001E6C5F">
        <w:rPr>
          <w:iCs/>
          <w:lang w:val="ru-RU"/>
        </w:rPr>
        <w:t xml:space="preserve">Пре почетка поступка јавног отварања понуда, представници понуђача, који ће присуствовати поступку отварања понуда, дужни су да Наручиоцу предају </w:t>
      </w:r>
      <w:r w:rsidRPr="001E6C5F">
        <w:rPr>
          <w:iCs/>
          <w:lang w:val="sr-Cyrl-CS"/>
        </w:rPr>
        <w:t xml:space="preserve">                                                          </w:t>
      </w:r>
    </w:p>
    <w:p w:rsidR="00E24928" w:rsidRPr="001E6C5F" w:rsidRDefault="00E12FED" w:rsidP="00E12FED">
      <w:pPr>
        <w:autoSpaceDE w:val="0"/>
        <w:autoSpaceDN w:val="0"/>
        <w:adjustRightInd w:val="0"/>
        <w:jc w:val="both"/>
        <w:rPr>
          <w:iCs/>
          <w:lang w:val="sr-Cyrl-CS"/>
        </w:rPr>
      </w:pPr>
      <w:r w:rsidRPr="001E6C5F">
        <w:rPr>
          <w:iCs/>
          <w:lang w:val="ru-RU"/>
        </w:rPr>
        <w:t>писмена овлашћења за учешће у поступку јавног отвар</w:t>
      </w:r>
      <w:r w:rsidR="001E6C5F">
        <w:rPr>
          <w:iCs/>
          <w:lang w:val="ru-RU"/>
        </w:rPr>
        <w:t>ања понуда</w:t>
      </w:r>
    </w:p>
    <w:p w:rsidR="00E12FED" w:rsidRPr="001E6C5F" w:rsidRDefault="00E12FED" w:rsidP="00E12FED">
      <w:pPr>
        <w:pStyle w:val="wyq110---naslov-clana"/>
        <w:jc w:val="left"/>
        <w:rPr>
          <w:rFonts w:ascii="Times New Roman" w:hAnsi="Times New Roman" w:cs="Times New Roman"/>
          <w:lang w:val="ru-RU"/>
        </w:rPr>
      </w:pPr>
      <w:r w:rsidRPr="001E6C5F">
        <w:rPr>
          <w:rFonts w:ascii="Times New Roman" w:hAnsi="Times New Roman" w:cs="Times New Roman"/>
          <w:lang w:val="ru-RU"/>
        </w:rPr>
        <w:t xml:space="preserve">6.Трошкови припремања понуде </w:t>
      </w:r>
    </w:p>
    <w:p w:rsidR="00E12FED" w:rsidRPr="001E6C5F" w:rsidRDefault="00E12FED" w:rsidP="00E12FED">
      <w:pPr>
        <w:pStyle w:val="wyq110---naslov-clana"/>
        <w:jc w:val="both"/>
        <w:rPr>
          <w:rFonts w:ascii="Times New Roman" w:hAnsi="Times New Roman" w:cs="Times New Roman"/>
          <w:b w:val="0"/>
          <w:lang w:val="ru-RU"/>
        </w:rPr>
      </w:pPr>
      <w:r w:rsidRPr="001E6C5F">
        <w:rPr>
          <w:rFonts w:ascii="Times New Roman" w:hAnsi="Times New Roman" w:cs="Times New Roman"/>
          <w:b w:val="0"/>
          <w:lang w:val="ru-RU"/>
        </w:rPr>
        <w:t xml:space="preserve">Понуђач може да у оквиру понуде достави укупан износ и структуру трошкова припремања понуде. </w:t>
      </w:r>
    </w:p>
    <w:p w:rsidR="00E12FED" w:rsidRPr="001E6C5F" w:rsidRDefault="00E12FED" w:rsidP="00E12FED">
      <w:pPr>
        <w:pStyle w:val="Normal1"/>
        <w:jc w:val="both"/>
        <w:rPr>
          <w:rFonts w:ascii="Times New Roman" w:hAnsi="Times New Roman" w:cs="Times New Roman"/>
          <w:sz w:val="24"/>
          <w:szCs w:val="24"/>
          <w:lang w:val="ru-RU"/>
        </w:rPr>
      </w:pPr>
      <w:r w:rsidRPr="001E6C5F">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E12FED" w:rsidRPr="001E6C5F" w:rsidRDefault="00E12FED" w:rsidP="001E6C5F">
      <w:pPr>
        <w:pStyle w:val="Normal1"/>
        <w:jc w:val="both"/>
        <w:rPr>
          <w:rFonts w:ascii="Times New Roman" w:hAnsi="Times New Roman" w:cs="Times New Roman"/>
          <w:sz w:val="24"/>
          <w:szCs w:val="24"/>
          <w:lang w:val="ru-RU"/>
        </w:rPr>
      </w:pPr>
      <w:r w:rsidRPr="001E6C5F">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w:t>
      </w:r>
      <w:r w:rsidRPr="001E6C5F">
        <w:rPr>
          <w:rFonts w:ascii="Times New Roman" w:hAnsi="Times New Roman" w:cs="Times New Roman"/>
          <w:sz w:val="24"/>
          <w:szCs w:val="24"/>
          <w:lang w:val="ru-RU"/>
        </w:rPr>
        <w:lastRenderedPageBreak/>
        <w:t>средства обезбеђења, под условом да је понуђач тражио накнаду тих трошкова у својој понуди</w:t>
      </w:r>
    </w:p>
    <w:p w:rsidR="00E12FED" w:rsidRPr="001E6C5F" w:rsidRDefault="00E12FED" w:rsidP="00E12FED">
      <w:pPr>
        <w:autoSpaceDE w:val="0"/>
        <w:autoSpaceDN w:val="0"/>
        <w:adjustRightInd w:val="0"/>
        <w:jc w:val="both"/>
        <w:rPr>
          <w:b/>
          <w:bCs/>
          <w:iCs/>
          <w:lang w:val="ru-RU"/>
        </w:rPr>
      </w:pPr>
      <w:r w:rsidRPr="001E6C5F">
        <w:rPr>
          <w:b/>
          <w:bCs/>
          <w:iCs/>
          <w:lang w:val="ru-RU"/>
        </w:rPr>
        <w:t>7. Рок у којем ће наручилац донети одлуку о додели уговора</w:t>
      </w:r>
    </w:p>
    <w:p w:rsidR="00E12FED" w:rsidRPr="001E6C5F" w:rsidRDefault="00E12FED" w:rsidP="00E12FED">
      <w:pPr>
        <w:autoSpaceDE w:val="0"/>
        <w:autoSpaceDN w:val="0"/>
        <w:adjustRightInd w:val="0"/>
        <w:jc w:val="both"/>
        <w:rPr>
          <w:iCs/>
          <w:lang w:val="ru-RU"/>
        </w:rPr>
      </w:pPr>
      <w:r w:rsidRPr="001E6C5F">
        <w:rPr>
          <w:iCs/>
          <w:lang w:val="ru-RU"/>
        </w:rPr>
        <w:t xml:space="preserve">Одлуку о додели уговора, која ће бити образложена и која ће садржати нарочито податке из члана 105. Закона о јавним набавкама, Наручилац ће донети у року од </w:t>
      </w:r>
      <w:r w:rsidRPr="001E6C5F">
        <w:rPr>
          <w:iCs/>
          <w:lang w:val="sr-Cyrl-CS"/>
        </w:rPr>
        <w:t xml:space="preserve">5 </w:t>
      </w:r>
      <w:r w:rsidRPr="001E6C5F">
        <w:rPr>
          <w:iCs/>
          <w:lang w:val="ru-RU"/>
        </w:rPr>
        <w:t xml:space="preserve"> дана од дана отварања понуда.</w:t>
      </w:r>
    </w:p>
    <w:p w:rsidR="00E12FED" w:rsidRPr="001E6C5F" w:rsidRDefault="00E12FED" w:rsidP="00E12FED">
      <w:pPr>
        <w:autoSpaceDE w:val="0"/>
        <w:autoSpaceDN w:val="0"/>
        <w:adjustRightInd w:val="0"/>
        <w:jc w:val="both"/>
        <w:rPr>
          <w:b/>
          <w:bCs/>
          <w:iCs/>
          <w:lang w:val="sr-Cyrl-CS"/>
        </w:rPr>
      </w:pPr>
    </w:p>
    <w:p w:rsidR="00E12FED" w:rsidRPr="001E6C5F" w:rsidRDefault="00E12FED" w:rsidP="00E12FED">
      <w:pPr>
        <w:autoSpaceDE w:val="0"/>
        <w:autoSpaceDN w:val="0"/>
        <w:adjustRightInd w:val="0"/>
        <w:jc w:val="both"/>
        <w:rPr>
          <w:b/>
          <w:bCs/>
          <w:iCs/>
          <w:lang w:val="ru-RU"/>
        </w:rPr>
      </w:pPr>
      <w:r w:rsidRPr="001E6C5F">
        <w:rPr>
          <w:b/>
          <w:bCs/>
          <w:iCs/>
        </w:rPr>
        <w:t>II</w:t>
      </w:r>
      <w:r w:rsidRPr="001E6C5F">
        <w:rPr>
          <w:b/>
          <w:bCs/>
          <w:iCs/>
          <w:lang w:val="ru-RU"/>
        </w:rPr>
        <w:t xml:space="preserve"> УПУТСТВО ПОНУЂАЧИМА КАКО ДА САЧИНЕ ПОНУДУ</w:t>
      </w:r>
    </w:p>
    <w:p w:rsidR="00E12FED" w:rsidRPr="001E6C5F" w:rsidRDefault="00E12FED" w:rsidP="00E12FED">
      <w:pPr>
        <w:autoSpaceDE w:val="0"/>
        <w:autoSpaceDN w:val="0"/>
        <w:adjustRightInd w:val="0"/>
        <w:jc w:val="both"/>
        <w:rPr>
          <w:b/>
          <w:bCs/>
          <w:i/>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1.Подаци о језику на којем понуда мора да буде састављена</w:t>
      </w:r>
    </w:p>
    <w:p w:rsidR="00E12FED" w:rsidRPr="001E6C5F" w:rsidRDefault="00E12FED" w:rsidP="00E12FED">
      <w:pPr>
        <w:autoSpaceDE w:val="0"/>
        <w:autoSpaceDN w:val="0"/>
        <w:adjustRightInd w:val="0"/>
        <w:jc w:val="both"/>
        <w:rPr>
          <w:bCs/>
          <w:iCs/>
          <w:lang w:val="ru-RU"/>
        </w:rPr>
      </w:pPr>
      <w:r w:rsidRPr="001E6C5F">
        <w:rPr>
          <w:bCs/>
          <w:iCs/>
          <w:lang w:val="ru-RU"/>
        </w:rPr>
        <w:t>Понуђачи су дужни да понуде дају на српском језику.</w:t>
      </w:r>
    </w:p>
    <w:p w:rsidR="00E12FED" w:rsidRPr="001E6C5F" w:rsidRDefault="00E12FED" w:rsidP="00E12FED">
      <w:pPr>
        <w:autoSpaceDE w:val="0"/>
        <w:autoSpaceDN w:val="0"/>
        <w:adjustRightInd w:val="0"/>
        <w:jc w:val="both"/>
        <w:rPr>
          <w:bCs/>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2.Обавезна садржина понуде</w:t>
      </w:r>
    </w:p>
    <w:p w:rsidR="00E12FED" w:rsidRPr="001E6C5F" w:rsidRDefault="00E12FED" w:rsidP="00E12FED">
      <w:pPr>
        <w:autoSpaceDE w:val="0"/>
        <w:autoSpaceDN w:val="0"/>
        <w:adjustRightInd w:val="0"/>
        <w:jc w:val="both"/>
        <w:rPr>
          <w:iCs/>
          <w:lang w:val="ru-RU"/>
        </w:rPr>
      </w:pPr>
      <w:r w:rsidRPr="001E6C5F">
        <w:rPr>
          <w:iCs/>
          <w:lang w:val="ru-RU"/>
        </w:rPr>
        <w:t>Понуђач подноси понуду која мора да садржи следеће:</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ru-RU"/>
        </w:rPr>
      </w:pPr>
      <w:r w:rsidRPr="001E6C5F">
        <w:rPr>
          <w:iCs/>
          <w:lang w:val="ru-RU"/>
        </w:rPr>
        <w:t>1) попуњен, печатом о</w:t>
      </w:r>
      <w:r w:rsidR="001E6C5F">
        <w:rPr>
          <w:iCs/>
          <w:lang w:val="ru-RU"/>
        </w:rPr>
        <w:t>верен и потписан Образац понуде.</w:t>
      </w:r>
    </w:p>
    <w:p w:rsidR="00E12FED" w:rsidRPr="001E6C5F" w:rsidRDefault="00E12FED" w:rsidP="00E12FED">
      <w:pPr>
        <w:autoSpaceDE w:val="0"/>
        <w:autoSpaceDN w:val="0"/>
        <w:adjustRightInd w:val="0"/>
        <w:jc w:val="both"/>
        <w:rPr>
          <w:iCs/>
          <w:lang w:val="ru-RU"/>
        </w:rPr>
      </w:pPr>
      <w:r w:rsidRPr="001E6C5F">
        <w:rPr>
          <w:iCs/>
          <w:lang w:val="ru-RU"/>
        </w:rPr>
        <w:t xml:space="preserve">2) попуњен, печатом оверен и потписан Образац – Подаци о подизвођачу, уколико понуђач делимично извршење набавке поверава подизвођачу </w:t>
      </w:r>
      <w:r w:rsidR="001E6C5F">
        <w:rPr>
          <w:iCs/>
          <w:lang w:val="ru-RU"/>
        </w:rPr>
        <w:t>.</w:t>
      </w:r>
    </w:p>
    <w:p w:rsidR="001E6C5F" w:rsidRDefault="00E12FED" w:rsidP="00E12FED">
      <w:pPr>
        <w:autoSpaceDE w:val="0"/>
        <w:autoSpaceDN w:val="0"/>
        <w:adjustRightInd w:val="0"/>
        <w:jc w:val="both"/>
        <w:rPr>
          <w:iCs/>
          <w:lang w:val="ru-RU"/>
        </w:rPr>
      </w:pPr>
      <w:r w:rsidRPr="001E6C5F">
        <w:rPr>
          <w:i/>
          <w:iCs/>
          <w:lang w:val="ru-RU"/>
        </w:rPr>
        <w:t>3)</w:t>
      </w:r>
      <w:r w:rsidRPr="001E6C5F">
        <w:rPr>
          <w:iCs/>
          <w:lang w:val="ru-RU"/>
        </w:rPr>
        <w:t xml:space="preserve"> попуњен, печатом оверен и потписан Образац – Подаци о понуђачу који је учесник у заједничкој понуди, уколико понуду подноси група понуђача </w:t>
      </w:r>
      <w:r w:rsidR="001E6C5F">
        <w:rPr>
          <w:iCs/>
          <w:lang w:val="ru-RU"/>
        </w:rPr>
        <w:t>, Изјава о испуњености услов.</w:t>
      </w:r>
    </w:p>
    <w:p w:rsidR="00E12FED" w:rsidRPr="001E6C5F" w:rsidRDefault="00E12FED" w:rsidP="001E6C5F">
      <w:pPr>
        <w:autoSpaceDE w:val="0"/>
        <w:autoSpaceDN w:val="0"/>
        <w:adjustRightInd w:val="0"/>
        <w:jc w:val="both"/>
        <w:rPr>
          <w:iCs/>
          <w:lang w:val="sr-Cyrl-CS"/>
        </w:rPr>
      </w:pPr>
      <w:r w:rsidRPr="001E6C5F">
        <w:rPr>
          <w:iCs/>
          <w:lang w:val="sr-Cyrl-CS"/>
        </w:rPr>
        <w:t>4)</w:t>
      </w:r>
      <w:r w:rsidRPr="001E6C5F">
        <w:rPr>
          <w:iCs/>
          <w:lang w:val="ru-RU"/>
        </w:rPr>
        <w:t xml:space="preserve"> попуњен, печатом оверен и потписан Образац</w:t>
      </w:r>
      <w:r w:rsidRPr="001E6C5F">
        <w:rPr>
          <w:iCs/>
          <w:lang w:val="sr-Cyrl-CS"/>
        </w:rPr>
        <w:t>-Споразум којим се понуђачи из групе понуђача међусобно и према наручиоцу обавезују на извршење јавне набавке(образац 3-г у конкурсној документацији)</w:t>
      </w:r>
    </w:p>
    <w:p w:rsidR="00E12FED" w:rsidRPr="001E6C5F" w:rsidRDefault="00495B69" w:rsidP="00E12FED">
      <w:pPr>
        <w:autoSpaceDE w:val="0"/>
        <w:autoSpaceDN w:val="0"/>
        <w:adjustRightInd w:val="0"/>
        <w:jc w:val="both"/>
        <w:rPr>
          <w:i/>
          <w:iCs/>
          <w:highlight w:val="yellow"/>
          <w:lang w:val="ru-RU"/>
        </w:rPr>
      </w:pPr>
      <w:r>
        <w:rPr>
          <w:iCs/>
          <w:lang w:val="sr-Cyrl-CS"/>
        </w:rPr>
        <w:t>5</w:t>
      </w:r>
      <w:r w:rsidR="00E12FED" w:rsidRPr="001E6C5F">
        <w:rPr>
          <w:iCs/>
          <w:lang w:val="ru-RU"/>
        </w:rPr>
        <w:t>) попуњен, печатом оверен и потписан Образац</w:t>
      </w:r>
      <w:r w:rsidR="00E12FED" w:rsidRPr="001E6C5F">
        <w:rPr>
          <w:lang w:val="ru-RU"/>
        </w:rPr>
        <w:t xml:space="preserve"> </w:t>
      </w:r>
      <w:r w:rsidR="001E6C5F">
        <w:rPr>
          <w:lang w:val="ru-RU"/>
        </w:rPr>
        <w:t>Изјаве о независној понуди.</w:t>
      </w:r>
    </w:p>
    <w:p w:rsidR="00E12FED" w:rsidRPr="001E6C5F" w:rsidRDefault="00495B69" w:rsidP="001E6C5F">
      <w:pPr>
        <w:ind w:left="142" w:hanging="142"/>
        <w:rPr>
          <w:lang w:val="sr-Cyrl-CS"/>
        </w:rPr>
      </w:pPr>
      <w:r>
        <w:rPr>
          <w:lang w:val="sr-Cyrl-CS"/>
        </w:rPr>
        <w:t>6</w:t>
      </w:r>
      <w:r w:rsidR="00E12FED" w:rsidRPr="001E6C5F">
        <w:rPr>
          <w:lang w:val="ru-RU"/>
        </w:rPr>
        <w:t>)</w:t>
      </w:r>
      <w:r w:rsidR="00E12FED" w:rsidRPr="001E6C5F">
        <w:rPr>
          <w:b/>
          <w:i/>
          <w:lang w:val="ru-RU"/>
        </w:rPr>
        <w:t xml:space="preserve"> </w:t>
      </w:r>
      <w:r w:rsidR="00E12FED" w:rsidRPr="001E6C5F">
        <w:rPr>
          <w:iCs/>
          <w:lang w:val="ru-RU"/>
        </w:rPr>
        <w:t>попуњен, печатом оверен и потписан Образац</w:t>
      </w:r>
      <w:r w:rsidR="00E12FED" w:rsidRPr="001E6C5F">
        <w:rPr>
          <w:lang w:val="ru-RU"/>
        </w:rPr>
        <w:t xml:space="preserve"> Изјаве понуђача да је при састављању понуде поштовао обавезе које произлазе из важећих прописа о заштити на раду, запошљавању и условима рада и заштити животне средине</w:t>
      </w:r>
    </w:p>
    <w:p w:rsidR="001E6C5F" w:rsidRDefault="00495B69" w:rsidP="00E12FED">
      <w:pPr>
        <w:autoSpaceDE w:val="0"/>
        <w:autoSpaceDN w:val="0"/>
        <w:adjustRightInd w:val="0"/>
        <w:jc w:val="both"/>
        <w:rPr>
          <w:iCs/>
          <w:lang w:val="ru-RU"/>
        </w:rPr>
      </w:pPr>
      <w:r>
        <w:rPr>
          <w:i/>
          <w:iCs/>
          <w:lang w:val="sr-Cyrl-CS"/>
        </w:rPr>
        <w:t>7</w:t>
      </w:r>
      <w:r w:rsidR="00E12FED" w:rsidRPr="001E6C5F">
        <w:rPr>
          <w:i/>
          <w:iCs/>
          <w:lang w:val="ru-RU"/>
        </w:rPr>
        <w:t>)</w:t>
      </w:r>
      <w:r w:rsidR="00E12FED" w:rsidRPr="001E6C5F">
        <w:rPr>
          <w:iCs/>
          <w:lang w:val="ru-RU"/>
        </w:rPr>
        <w:t xml:space="preserve"> попуњен, печатом оверен и потписан модел</w:t>
      </w:r>
      <w:r w:rsidR="001E6C5F">
        <w:rPr>
          <w:iCs/>
          <w:lang w:val="ru-RU"/>
        </w:rPr>
        <w:t xml:space="preserve"> уговора</w:t>
      </w:r>
    </w:p>
    <w:p w:rsidR="00E12FED" w:rsidRPr="001E6C5F" w:rsidRDefault="00E12FED" w:rsidP="00E12FED">
      <w:pPr>
        <w:autoSpaceDE w:val="0"/>
        <w:autoSpaceDN w:val="0"/>
        <w:adjustRightInd w:val="0"/>
        <w:jc w:val="both"/>
        <w:rPr>
          <w:iCs/>
          <w:lang w:val="ru-RU"/>
        </w:rPr>
      </w:pPr>
      <w:r w:rsidRPr="001E6C5F">
        <w:rPr>
          <w:iCs/>
          <w:lang w:val="ru-RU"/>
        </w:rPr>
        <w:t xml:space="preserve"> </w:t>
      </w:r>
      <w:r w:rsidR="00495B69">
        <w:rPr>
          <w:iCs/>
          <w:lang w:val="sr-Cyrl-CS"/>
        </w:rPr>
        <w:t>8</w:t>
      </w:r>
      <w:r w:rsidRPr="001E6C5F">
        <w:rPr>
          <w:iCs/>
          <w:lang w:val="ru-RU"/>
        </w:rPr>
        <w:t xml:space="preserve">) средство финансијског обезбеђења које се подноси уз понуду (тражено конкурсном документацијом у делу “Упутство понуђачима како да </w:t>
      </w:r>
      <w:r w:rsidR="001E6C5F">
        <w:rPr>
          <w:iCs/>
          <w:lang w:val="ru-RU"/>
        </w:rPr>
        <w:t>сачине понуду”</w:t>
      </w:r>
    </w:p>
    <w:p w:rsidR="00E12FED" w:rsidRPr="001E6C5F" w:rsidRDefault="00495B69" w:rsidP="00E12FED">
      <w:pPr>
        <w:autoSpaceDE w:val="0"/>
        <w:autoSpaceDN w:val="0"/>
        <w:adjustRightInd w:val="0"/>
        <w:jc w:val="both"/>
        <w:rPr>
          <w:iCs/>
          <w:lang w:val="sr-Cyrl-RS"/>
        </w:rPr>
      </w:pPr>
      <w:r>
        <w:rPr>
          <w:i/>
          <w:iCs/>
          <w:lang w:val="sr-Cyrl-CS"/>
        </w:rPr>
        <w:t>9</w:t>
      </w:r>
      <w:r w:rsidR="00E12FED" w:rsidRPr="001E6C5F">
        <w:rPr>
          <w:i/>
          <w:iCs/>
          <w:lang w:val="ru-RU"/>
        </w:rPr>
        <w:t xml:space="preserve">) </w:t>
      </w:r>
      <w:r w:rsidR="00E12FED" w:rsidRPr="001E6C5F">
        <w:rPr>
          <w:iCs/>
          <w:lang w:val="ru-RU"/>
        </w:rPr>
        <w:t>попуњен, печатом оверен и потписан Образац</w:t>
      </w:r>
      <w:r w:rsidR="00E12FED" w:rsidRPr="001E6C5F">
        <w:rPr>
          <w:i/>
          <w:iCs/>
          <w:lang w:val="ru-RU"/>
        </w:rPr>
        <w:t xml:space="preserve"> </w:t>
      </w:r>
      <w:r w:rsidR="001E6C5F">
        <w:rPr>
          <w:iCs/>
          <w:lang w:val="ru-RU"/>
        </w:rPr>
        <w:t xml:space="preserve">структуре цене </w:t>
      </w:r>
    </w:p>
    <w:p w:rsidR="00E12FED" w:rsidRPr="001E6C5F" w:rsidRDefault="00E12FED" w:rsidP="00E12FED">
      <w:pPr>
        <w:autoSpaceDE w:val="0"/>
        <w:autoSpaceDN w:val="0"/>
        <w:adjustRightInd w:val="0"/>
        <w:jc w:val="both"/>
        <w:rPr>
          <w:b/>
          <w:bCs/>
          <w:i/>
          <w:iCs/>
          <w:lang w:val="ru-RU"/>
        </w:rPr>
      </w:pPr>
    </w:p>
    <w:p w:rsidR="00E12FED" w:rsidRPr="001E6C5F" w:rsidRDefault="00E12FED" w:rsidP="00BA6977">
      <w:pPr>
        <w:autoSpaceDE w:val="0"/>
        <w:autoSpaceDN w:val="0"/>
        <w:adjustRightInd w:val="0"/>
        <w:jc w:val="both"/>
        <w:rPr>
          <w:bCs/>
          <w:iCs/>
          <w:lang w:val="sr-Cyrl-CS"/>
        </w:rPr>
      </w:pPr>
      <w:r w:rsidRPr="001E6C5F">
        <w:rPr>
          <w:b/>
          <w:bCs/>
          <w:iCs/>
          <w:lang w:val="sr-Cyrl-CS"/>
        </w:rPr>
        <w:t xml:space="preserve">                                                         </w:t>
      </w:r>
    </w:p>
    <w:p w:rsidR="00E12FED" w:rsidRPr="001E6C5F" w:rsidRDefault="00E12FED" w:rsidP="00E12FED">
      <w:pPr>
        <w:autoSpaceDE w:val="0"/>
        <w:autoSpaceDN w:val="0"/>
        <w:adjustRightInd w:val="0"/>
        <w:jc w:val="both"/>
        <w:rPr>
          <w:b/>
          <w:bCs/>
          <w:iCs/>
          <w:lang w:val="ru-RU"/>
        </w:rPr>
      </w:pPr>
      <w:r w:rsidRPr="001E6C5F">
        <w:rPr>
          <w:b/>
          <w:bCs/>
          <w:iCs/>
          <w:lang w:val="ru-RU"/>
        </w:rPr>
        <w:t>3.Посебни захтеви у погледу начина на који понуда мора да буде сачињена</w:t>
      </w:r>
    </w:p>
    <w:p w:rsidR="00E12FED" w:rsidRPr="001E6C5F" w:rsidRDefault="00E12FED" w:rsidP="00E12FED">
      <w:pPr>
        <w:autoSpaceDE w:val="0"/>
        <w:autoSpaceDN w:val="0"/>
        <w:adjustRightInd w:val="0"/>
        <w:jc w:val="both"/>
        <w:rPr>
          <w:b/>
          <w:bCs/>
          <w:iCs/>
          <w:lang w:val="ru-RU"/>
        </w:rPr>
      </w:pPr>
    </w:p>
    <w:p w:rsidR="00E12FED" w:rsidRPr="001E6C5F" w:rsidRDefault="00E12FED" w:rsidP="00E12FED">
      <w:pPr>
        <w:autoSpaceDE w:val="0"/>
        <w:autoSpaceDN w:val="0"/>
        <w:adjustRightInd w:val="0"/>
        <w:jc w:val="both"/>
        <w:rPr>
          <w:bCs/>
          <w:iCs/>
          <w:lang w:val="ru-RU"/>
        </w:rPr>
      </w:pPr>
      <w:r w:rsidRPr="001E6C5F">
        <w:rPr>
          <w:bCs/>
          <w:iCs/>
          <w:lang w:val="ru-RU"/>
        </w:rPr>
        <w:t>Обрасце дате у конкурсној документацији, односно податке који морају да буду њихов саставни део, понуђачи попуњавају читко- путем штампача или хемијском оловком, штампаним словима, а овлашћено лице понуђача исте потписује и оверава печатом.</w:t>
      </w:r>
    </w:p>
    <w:p w:rsidR="00E12FED" w:rsidRPr="001E6C5F" w:rsidRDefault="00495B69" w:rsidP="00E12FED">
      <w:pPr>
        <w:autoSpaceDE w:val="0"/>
        <w:autoSpaceDN w:val="0"/>
        <w:adjustRightInd w:val="0"/>
        <w:jc w:val="both"/>
        <w:rPr>
          <w:b/>
          <w:bCs/>
          <w:iCs/>
          <w:lang w:val="ru-RU"/>
        </w:rPr>
      </w:pPr>
      <w:r>
        <w:rPr>
          <w:b/>
          <w:bCs/>
          <w:iCs/>
          <w:lang w:val="ru-RU"/>
        </w:rPr>
        <w:t>1</w:t>
      </w:r>
      <w:r w:rsidR="00E12FED" w:rsidRPr="001E6C5F">
        <w:rPr>
          <w:b/>
          <w:bCs/>
          <w:iCs/>
          <w:lang w:val="ru-RU"/>
        </w:rPr>
        <w:t>. Понуда са варијантама</w:t>
      </w:r>
    </w:p>
    <w:p w:rsidR="00E12FED" w:rsidRPr="001E6C5F" w:rsidRDefault="00E12FED" w:rsidP="00E12FED">
      <w:pPr>
        <w:autoSpaceDE w:val="0"/>
        <w:autoSpaceDN w:val="0"/>
        <w:adjustRightInd w:val="0"/>
        <w:jc w:val="both"/>
        <w:rPr>
          <w:iCs/>
          <w:lang w:val="ru-RU"/>
        </w:rPr>
      </w:pPr>
      <w:r w:rsidRPr="001E6C5F">
        <w:rPr>
          <w:iCs/>
          <w:lang w:val="ru-RU"/>
        </w:rPr>
        <w:t>Забрањено је подношење понуда са варијантама.</w:t>
      </w:r>
    </w:p>
    <w:p w:rsidR="00E12FED" w:rsidRPr="001E6C5F" w:rsidRDefault="00E12FED" w:rsidP="00E12FED">
      <w:pPr>
        <w:autoSpaceDE w:val="0"/>
        <w:autoSpaceDN w:val="0"/>
        <w:adjustRightInd w:val="0"/>
        <w:jc w:val="both"/>
        <w:rPr>
          <w:iCs/>
          <w:lang w:val="ru-RU"/>
        </w:rPr>
      </w:pPr>
    </w:p>
    <w:p w:rsidR="00E12FED" w:rsidRPr="001E6C5F" w:rsidRDefault="00495B69" w:rsidP="00E12FED">
      <w:pPr>
        <w:autoSpaceDE w:val="0"/>
        <w:autoSpaceDN w:val="0"/>
        <w:adjustRightInd w:val="0"/>
        <w:jc w:val="both"/>
        <w:rPr>
          <w:b/>
          <w:iCs/>
          <w:lang w:val="ru-RU"/>
        </w:rPr>
      </w:pPr>
      <w:r>
        <w:rPr>
          <w:b/>
          <w:iCs/>
          <w:lang w:val="ru-RU"/>
        </w:rPr>
        <w:t>2</w:t>
      </w:r>
      <w:r w:rsidR="00E12FED" w:rsidRPr="001E6C5F">
        <w:rPr>
          <w:b/>
          <w:iCs/>
          <w:lang w:val="ru-RU"/>
        </w:rPr>
        <w:t>.Изјава о независној понуди</w:t>
      </w:r>
    </w:p>
    <w:p w:rsidR="00E12FED" w:rsidRPr="001E6C5F" w:rsidRDefault="00E12FED" w:rsidP="00E12FED">
      <w:pPr>
        <w:autoSpaceDE w:val="0"/>
        <w:autoSpaceDN w:val="0"/>
        <w:adjustRightInd w:val="0"/>
        <w:jc w:val="both"/>
        <w:rPr>
          <w:b/>
          <w:iCs/>
          <w:lang w:val="ru-RU"/>
        </w:rPr>
      </w:pPr>
      <w:r w:rsidRPr="001E6C5F">
        <w:rPr>
          <w:iCs/>
          <w:lang w:val="ru-RU"/>
        </w:rPr>
        <w:lastRenderedPageBreak/>
        <w:t xml:space="preserve">Понуђач је дужан да уз понуду достави </w:t>
      </w:r>
      <w:r w:rsidRPr="001E6C5F">
        <w:rPr>
          <w:lang w:val="ru-RU"/>
        </w:rPr>
        <w:t>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6.Понуђач који је самостално поднео понуду не може истовремено да учествује у заједничкој понуди</w:t>
      </w:r>
    </w:p>
    <w:p w:rsidR="00E12FED" w:rsidRPr="001E6C5F" w:rsidRDefault="00E12FED" w:rsidP="00E12FED">
      <w:pPr>
        <w:autoSpaceDE w:val="0"/>
        <w:autoSpaceDN w:val="0"/>
        <w:adjustRightInd w:val="0"/>
        <w:jc w:val="both"/>
        <w:rPr>
          <w:iCs/>
          <w:lang w:val="ru-RU"/>
        </w:rPr>
      </w:pPr>
      <w:r w:rsidRPr="001E6C5F">
        <w:rPr>
          <w:bCs/>
          <w:iCs/>
          <w:lang w:val="ru-RU"/>
        </w:rPr>
        <w:t>Понуђач који је самостално поднео понуду не може истовремено да учествује у заједничкој понуди или као подизвођач.У понуди (обрасцу понуде), понуђач наводи на који начин подноси понуду</w:t>
      </w:r>
      <w:r w:rsidRPr="001E6C5F">
        <w:rPr>
          <w:i/>
          <w:iCs/>
          <w:lang w:val="ru-RU"/>
        </w:rPr>
        <w:t>,</w:t>
      </w:r>
      <w:r w:rsidRPr="001E6C5F">
        <w:rPr>
          <w:iCs/>
          <w:lang w:val="ru-RU"/>
        </w:rPr>
        <w:t>односно да ли подноси понуду самостално или као заједничку понуду или подноси понуду са подизвођачем.</w:t>
      </w:r>
    </w:p>
    <w:p w:rsidR="00E12FED" w:rsidRPr="001E6C5F" w:rsidRDefault="00E12FED" w:rsidP="00E12FED">
      <w:pPr>
        <w:autoSpaceDE w:val="0"/>
        <w:autoSpaceDN w:val="0"/>
        <w:adjustRightInd w:val="0"/>
        <w:jc w:val="both"/>
        <w:rPr>
          <w:i/>
          <w:iCs/>
          <w:lang w:val="ru-RU"/>
        </w:rPr>
      </w:pPr>
    </w:p>
    <w:p w:rsidR="001E6C5F" w:rsidRPr="001E6C5F" w:rsidRDefault="001E6C5F" w:rsidP="001E6C5F">
      <w:pPr>
        <w:suppressAutoHyphens/>
        <w:spacing w:line="100" w:lineRule="atLeast"/>
        <w:jc w:val="both"/>
        <w:rPr>
          <w:rFonts w:eastAsia="Arial Unicode MS"/>
          <w:b/>
          <w:bCs/>
          <w:i/>
          <w:iCs/>
          <w:color w:val="000000"/>
          <w:kern w:val="1"/>
          <w:lang w:eastAsia="ar-SA"/>
        </w:rPr>
      </w:pPr>
      <w:r w:rsidRPr="001E6C5F">
        <w:rPr>
          <w:rFonts w:eastAsia="Arial Unicode MS"/>
          <w:b/>
          <w:bCs/>
          <w:i/>
          <w:iCs/>
          <w:color w:val="000000"/>
          <w:kern w:val="1"/>
          <w:lang w:eastAsia="ar-SA"/>
        </w:rPr>
        <w:t xml:space="preserve">УЧЕСТВОВАЊЕ У ЗАЈЕДНИЧКОЈ ПОНУДИ ИЛИ КАО ПОДИЗВОЂАЧ </w:t>
      </w:r>
    </w:p>
    <w:p w:rsidR="001E6C5F" w:rsidRPr="001E6C5F" w:rsidRDefault="001E6C5F" w:rsidP="001E6C5F">
      <w:pPr>
        <w:suppressAutoHyphens/>
        <w:spacing w:line="100" w:lineRule="atLeast"/>
        <w:jc w:val="both"/>
        <w:rPr>
          <w:rFonts w:eastAsia="Arial Unicode MS"/>
          <w:color w:val="000000"/>
          <w:kern w:val="1"/>
          <w:lang w:eastAsia="ar-SA"/>
        </w:rPr>
      </w:pPr>
    </w:p>
    <w:p w:rsidR="001E6C5F" w:rsidRPr="001E6C5F" w:rsidRDefault="001E6C5F" w:rsidP="001E6C5F">
      <w:pPr>
        <w:suppressAutoHyphens/>
        <w:spacing w:line="100" w:lineRule="atLeast"/>
        <w:jc w:val="both"/>
        <w:rPr>
          <w:rFonts w:eastAsia="Arial Unicode MS"/>
          <w:i/>
          <w:iCs/>
          <w:color w:val="000000"/>
          <w:kern w:val="1"/>
          <w:lang w:eastAsia="ar-SA"/>
        </w:rPr>
      </w:pPr>
      <w:r w:rsidRPr="001E6C5F">
        <w:rPr>
          <w:rFonts w:eastAsia="Arial Unicode MS"/>
          <w:bCs/>
          <w:iCs/>
          <w:color w:val="000000"/>
          <w:kern w:val="1"/>
          <w:lang w:val="sr-Cyrl-CS" w:eastAsia="ar-SA"/>
        </w:rPr>
        <w:tab/>
      </w:r>
      <w:proofErr w:type="gramStart"/>
      <w:r w:rsidRPr="001E6C5F">
        <w:rPr>
          <w:rFonts w:eastAsia="Arial Unicode MS"/>
          <w:bCs/>
          <w:iCs/>
          <w:color w:val="000000"/>
          <w:kern w:val="1"/>
          <w:lang w:eastAsia="ar-SA"/>
        </w:rPr>
        <w:t>Понуђач може да поднесе само једну понуду.</w:t>
      </w:r>
      <w:proofErr w:type="gramEnd"/>
      <w:r w:rsidRPr="001E6C5F">
        <w:rPr>
          <w:rFonts w:eastAsia="Arial Unicode MS"/>
          <w:i/>
          <w:iCs/>
          <w:color w:val="000000"/>
          <w:kern w:val="1"/>
          <w:lang w:eastAsia="ar-SA"/>
        </w:rPr>
        <w:t xml:space="preserve"> </w:t>
      </w:r>
    </w:p>
    <w:p w:rsidR="001E6C5F" w:rsidRPr="001E6C5F" w:rsidRDefault="001E6C5F" w:rsidP="001E6C5F">
      <w:pPr>
        <w:suppressAutoHyphens/>
        <w:spacing w:line="100" w:lineRule="atLeast"/>
        <w:jc w:val="both"/>
        <w:rPr>
          <w:rFonts w:eastAsia="Arial Unicode MS"/>
          <w:iCs/>
          <w:color w:val="000000"/>
          <w:kern w:val="1"/>
          <w:lang w:eastAsia="ar-SA"/>
        </w:rPr>
      </w:pPr>
      <w:r w:rsidRPr="001E6C5F">
        <w:rPr>
          <w:rFonts w:eastAsia="Arial Unicode MS"/>
          <w:iCs/>
          <w:color w:val="000000"/>
          <w:kern w:val="1"/>
          <w:lang w:val="sr-Cyrl-CS" w:eastAsia="ar-SA"/>
        </w:rPr>
        <w:tab/>
      </w:r>
      <w:proofErr w:type="gramStart"/>
      <w:r w:rsidRPr="001E6C5F">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E6C5F" w:rsidRPr="001E6C5F" w:rsidRDefault="001E6C5F" w:rsidP="001E6C5F">
      <w:pPr>
        <w:suppressAutoHyphens/>
        <w:spacing w:line="100" w:lineRule="atLeast"/>
        <w:jc w:val="both"/>
        <w:rPr>
          <w:rFonts w:eastAsia="Arial Unicode MS"/>
          <w:iCs/>
          <w:color w:val="000000"/>
          <w:kern w:val="1"/>
          <w:lang w:eastAsia="ar-SA"/>
        </w:rPr>
      </w:pPr>
      <w:r w:rsidRPr="001E6C5F">
        <w:rPr>
          <w:rFonts w:eastAsia="Arial Unicode MS"/>
          <w:iCs/>
          <w:color w:val="000000"/>
          <w:kern w:val="1"/>
          <w:lang w:val="sr-Cyrl-CS" w:eastAsia="ar-SA"/>
        </w:rPr>
        <w:tab/>
      </w:r>
      <w:proofErr w:type="gramStart"/>
      <w:r>
        <w:rPr>
          <w:rFonts w:eastAsia="Arial Unicode MS"/>
          <w:iCs/>
          <w:color w:val="000000"/>
          <w:kern w:val="1"/>
          <w:lang w:eastAsia="ar-SA"/>
        </w:rPr>
        <w:t>У Обрасцу понуде</w:t>
      </w:r>
      <w:r w:rsidRPr="001E6C5F">
        <w:rPr>
          <w:rFonts w:eastAsia="Arial Unicode MS"/>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E6C5F" w:rsidRPr="001E6C5F" w:rsidRDefault="001E6C5F" w:rsidP="001E6C5F">
      <w:pPr>
        <w:suppressAutoHyphens/>
        <w:spacing w:line="100" w:lineRule="atLeast"/>
        <w:jc w:val="both"/>
        <w:rPr>
          <w:rFonts w:eastAsia="Arial Unicode MS"/>
          <w:i/>
          <w:iCs/>
          <w:color w:val="FF0000"/>
          <w:kern w:val="1"/>
          <w:lang w:eastAsia="ar-SA"/>
        </w:rPr>
      </w:pPr>
    </w:p>
    <w:p w:rsidR="001E6C5F" w:rsidRPr="001E6C5F" w:rsidRDefault="001E6C5F" w:rsidP="001E6C5F">
      <w:pPr>
        <w:suppressAutoHyphens/>
        <w:spacing w:line="100" w:lineRule="atLeast"/>
        <w:jc w:val="both"/>
        <w:rPr>
          <w:rFonts w:eastAsia="Arial Unicode MS"/>
          <w:b/>
          <w:bCs/>
          <w:i/>
          <w:iCs/>
          <w:color w:val="000000"/>
          <w:kern w:val="1"/>
          <w:lang w:eastAsia="ar-SA"/>
        </w:rPr>
      </w:pPr>
      <w:r w:rsidRPr="001E6C5F">
        <w:rPr>
          <w:rFonts w:eastAsia="Arial Unicode MS"/>
          <w:b/>
          <w:bCs/>
          <w:i/>
          <w:iCs/>
          <w:color w:val="000000"/>
          <w:kern w:val="1"/>
          <w:lang w:eastAsia="ar-SA"/>
        </w:rPr>
        <w:t>7. ПОНУДА СА ПОДИЗВОЂАЧЕМ</w:t>
      </w:r>
    </w:p>
    <w:p w:rsidR="001E6C5F" w:rsidRPr="001E6C5F" w:rsidRDefault="001E6C5F" w:rsidP="001E6C5F">
      <w:pPr>
        <w:suppressAutoHyphens/>
        <w:spacing w:line="100" w:lineRule="atLeast"/>
        <w:jc w:val="both"/>
        <w:rPr>
          <w:rFonts w:eastAsia="Arial Unicode MS"/>
          <w:iCs/>
          <w:color w:val="000000"/>
          <w:kern w:val="1"/>
          <w:lang w:eastAsia="ar-SA"/>
        </w:rPr>
      </w:pPr>
    </w:p>
    <w:p w:rsidR="001E6C5F" w:rsidRPr="001E6C5F" w:rsidRDefault="001E6C5F" w:rsidP="001E6C5F">
      <w:pPr>
        <w:suppressAutoHyphens/>
        <w:spacing w:line="100" w:lineRule="atLeast"/>
        <w:jc w:val="both"/>
        <w:rPr>
          <w:rFonts w:eastAsia="Arial Unicode MS"/>
          <w:iCs/>
          <w:color w:val="000000"/>
          <w:kern w:val="1"/>
          <w:lang w:eastAsia="ar-SA"/>
        </w:rPr>
      </w:pPr>
      <w:r w:rsidRPr="001E6C5F">
        <w:rPr>
          <w:rFonts w:eastAsia="Arial Unicode MS"/>
          <w:iCs/>
          <w:color w:val="000000"/>
          <w:kern w:val="1"/>
          <w:lang w:val="sr-Cyrl-CS" w:eastAsia="ar-SA"/>
        </w:rPr>
        <w:tab/>
      </w:r>
      <w:r w:rsidRPr="001E6C5F">
        <w:rPr>
          <w:rFonts w:eastAsia="Arial Unicode MS"/>
          <w:iCs/>
          <w:color w:val="000000"/>
          <w:kern w:val="1"/>
          <w:lang w:eastAsia="ar-SA"/>
        </w:rPr>
        <w:t>Уколико понуђач подноси понуду са подизвођачем дужан је да у Обрасцу понуде</w:t>
      </w:r>
      <w:r>
        <w:rPr>
          <w:rFonts w:eastAsia="Arial Unicode MS"/>
          <w:iCs/>
          <w:color w:val="000000"/>
          <w:kern w:val="1"/>
          <w:lang w:val="sr-Cyrl-CS" w:eastAsia="ar-SA"/>
        </w:rPr>
        <w:t xml:space="preserve"> </w:t>
      </w:r>
      <w:r w:rsidRPr="001E6C5F">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E6C5F" w:rsidRPr="001E6C5F" w:rsidRDefault="001E6C5F" w:rsidP="001E6C5F">
      <w:pPr>
        <w:suppressAutoHyphens/>
        <w:spacing w:line="100" w:lineRule="atLeast"/>
        <w:jc w:val="both"/>
        <w:rPr>
          <w:rFonts w:eastAsia="Arial Unicode MS"/>
          <w:iCs/>
          <w:color w:val="000000"/>
          <w:kern w:val="1"/>
          <w:lang w:eastAsia="ar-SA"/>
        </w:rPr>
      </w:pPr>
      <w:proofErr w:type="gramStart"/>
      <w:r w:rsidRPr="001E6C5F">
        <w:rPr>
          <w:rFonts w:eastAsia="Arial Unicode MS"/>
          <w:iCs/>
          <w:color w:val="000000"/>
          <w:kern w:val="1"/>
          <w:lang w:eastAsia="ar-SA"/>
        </w:rPr>
        <w:t xml:space="preserve">Понуђач </w:t>
      </w:r>
      <w:r w:rsidRPr="001E6C5F">
        <w:rPr>
          <w:rFonts w:eastAsia="Arial Unicode MS"/>
          <w:iCs/>
          <w:kern w:val="1"/>
          <w:lang w:eastAsia="ar-SA"/>
        </w:rPr>
        <w:t>у Обрасцу понуде</w:t>
      </w:r>
      <w:r w:rsidRPr="001E6C5F">
        <w:rPr>
          <w:rFonts w:eastAsia="Arial Unicode MS"/>
          <w:i/>
          <w:iCs/>
          <w:color w:val="FF0000"/>
          <w:kern w:val="1"/>
          <w:lang w:eastAsia="ar-SA"/>
        </w:rPr>
        <w:t xml:space="preserve"> </w:t>
      </w:r>
      <w:r w:rsidRPr="001E6C5F">
        <w:rPr>
          <w:rFonts w:eastAsia="Arial Unicode MS"/>
          <w:iCs/>
          <w:kern w:val="1"/>
          <w:lang w:eastAsia="ar-SA"/>
        </w:rPr>
        <w:t xml:space="preserve">наводи </w:t>
      </w:r>
      <w:r w:rsidRPr="001E6C5F">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1E6C5F">
        <w:rPr>
          <w:rFonts w:eastAsia="Arial Unicode MS"/>
          <w:iCs/>
          <w:color w:val="000000"/>
          <w:kern w:val="1"/>
          <w:lang w:eastAsia="ar-SA"/>
        </w:rPr>
        <w:t xml:space="preserve"> </w:t>
      </w:r>
    </w:p>
    <w:p w:rsidR="001E6C5F" w:rsidRPr="001E6C5F" w:rsidRDefault="001E6C5F" w:rsidP="001E6C5F">
      <w:pPr>
        <w:suppressAutoHyphens/>
        <w:spacing w:line="100" w:lineRule="atLeast"/>
        <w:jc w:val="both"/>
        <w:rPr>
          <w:rFonts w:eastAsia="TimesNewRomanPSMT"/>
          <w:bCs/>
          <w:color w:val="000000"/>
          <w:kern w:val="1"/>
          <w:lang w:eastAsia="ar-SA"/>
        </w:rPr>
      </w:pPr>
      <w:r w:rsidRPr="001E6C5F">
        <w:rPr>
          <w:rFonts w:eastAsia="Arial Unicode MS"/>
          <w:iCs/>
          <w:color w:val="000000"/>
          <w:kern w:val="1"/>
          <w:lang w:val="sr-Cyrl-CS" w:eastAsia="ar-SA"/>
        </w:rPr>
        <w:tab/>
      </w:r>
      <w:proofErr w:type="gramStart"/>
      <w:r w:rsidRPr="001E6C5F">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E6C5F">
        <w:rPr>
          <w:rFonts w:eastAsia="TimesNewRomanPSMT"/>
          <w:bCs/>
          <w:color w:val="000000"/>
          <w:kern w:val="1"/>
          <w:lang w:eastAsia="ar-SA"/>
        </w:rPr>
        <w:t xml:space="preserve"> </w:t>
      </w:r>
    </w:p>
    <w:p w:rsidR="001E6C5F" w:rsidRPr="001E6C5F" w:rsidRDefault="001E6C5F" w:rsidP="001E6C5F">
      <w:pPr>
        <w:suppressAutoHyphens/>
        <w:spacing w:line="100" w:lineRule="atLeast"/>
        <w:jc w:val="both"/>
        <w:rPr>
          <w:rFonts w:eastAsia="TimesNewRomanPSMT"/>
          <w:bCs/>
          <w:color w:val="000000"/>
          <w:kern w:val="1"/>
          <w:lang w:eastAsia="ar-SA"/>
        </w:rPr>
      </w:pPr>
      <w:r w:rsidRPr="001E6C5F">
        <w:rPr>
          <w:rFonts w:eastAsia="TimesNewRomanPSMT"/>
          <w:bCs/>
          <w:color w:val="000000"/>
          <w:kern w:val="1"/>
          <w:lang w:val="sr-Cyrl-CS" w:eastAsia="ar-SA"/>
        </w:rPr>
        <w:tab/>
      </w:r>
      <w:r w:rsidRPr="001E6C5F">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w:t>
      </w:r>
      <w:proofErr w:type="gramStart"/>
      <w:r w:rsidRPr="001E6C5F">
        <w:rPr>
          <w:rFonts w:eastAsia="TimesNewRomanPSMT"/>
          <w:bCs/>
          <w:color w:val="000000"/>
          <w:kern w:val="1"/>
          <w:lang w:eastAsia="ar-SA"/>
        </w:rPr>
        <w:t xml:space="preserve">у </w:t>
      </w:r>
      <w:r w:rsidRPr="001E6C5F">
        <w:rPr>
          <w:rFonts w:eastAsia="TimesNewRomanPSMT"/>
          <w:bCs/>
          <w:color w:val="000000"/>
          <w:kern w:val="1"/>
          <w:lang w:val="ru-RU" w:eastAsia="ar-SA"/>
        </w:rPr>
        <w:t xml:space="preserve"> </w:t>
      </w:r>
      <w:r>
        <w:rPr>
          <w:rFonts w:eastAsia="TimesNewRomanPSMT"/>
          <w:bCs/>
          <w:color w:val="000000"/>
          <w:kern w:val="1"/>
          <w:lang w:eastAsia="ar-SA"/>
        </w:rPr>
        <w:t>конкурсн</w:t>
      </w:r>
      <w:r>
        <w:rPr>
          <w:rFonts w:eastAsia="TimesNewRomanPSMT"/>
          <w:bCs/>
          <w:color w:val="000000"/>
          <w:kern w:val="1"/>
          <w:lang w:val="sr-Cyrl-RS" w:eastAsia="ar-SA"/>
        </w:rPr>
        <w:t>ој</w:t>
      </w:r>
      <w:proofErr w:type="gramEnd"/>
      <w:r>
        <w:rPr>
          <w:rFonts w:eastAsia="TimesNewRomanPSMT"/>
          <w:bCs/>
          <w:color w:val="000000"/>
          <w:kern w:val="1"/>
          <w:lang w:eastAsia="ar-SA"/>
        </w:rPr>
        <w:t xml:space="preserve"> документациј</w:t>
      </w:r>
      <w:r>
        <w:rPr>
          <w:rFonts w:eastAsia="TimesNewRomanPSMT"/>
          <w:bCs/>
          <w:color w:val="000000"/>
          <w:kern w:val="1"/>
          <w:lang w:val="sr-Cyrl-RS" w:eastAsia="ar-SA"/>
        </w:rPr>
        <w:t>и</w:t>
      </w:r>
      <w:r w:rsidRPr="001E6C5F">
        <w:rPr>
          <w:rFonts w:eastAsia="TimesNewRomanPSMT"/>
          <w:bCs/>
          <w:color w:val="000000"/>
          <w:kern w:val="1"/>
          <w:lang w:eastAsia="ar-SA"/>
        </w:rPr>
        <w:t>, у складу са упутством како се доказује испуњ</w:t>
      </w:r>
      <w:r>
        <w:rPr>
          <w:rFonts w:eastAsia="TimesNewRomanPSMT"/>
          <w:bCs/>
          <w:color w:val="000000"/>
          <w:kern w:val="1"/>
          <w:lang w:eastAsia="ar-SA"/>
        </w:rPr>
        <w:t xml:space="preserve">еност услова </w:t>
      </w:r>
      <w:r w:rsidRPr="001E6C5F">
        <w:rPr>
          <w:rFonts w:eastAsia="TimesNewRomanPSMT"/>
          <w:bCs/>
          <w:color w:val="000000"/>
          <w:kern w:val="1"/>
          <w:lang w:eastAsia="ar-SA"/>
        </w:rPr>
        <w:t>.</w:t>
      </w:r>
    </w:p>
    <w:p w:rsidR="001E6C5F" w:rsidRPr="001E6C5F" w:rsidRDefault="001E6C5F" w:rsidP="001E6C5F">
      <w:pPr>
        <w:suppressAutoHyphens/>
        <w:spacing w:line="100" w:lineRule="atLeast"/>
        <w:jc w:val="both"/>
        <w:rPr>
          <w:rFonts w:eastAsia="Arial Unicode MS"/>
          <w:iCs/>
          <w:color w:val="000000"/>
          <w:kern w:val="1"/>
          <w:lang w:eastAsia="ar-SA"/>
        </w:rPr>
      </w:pPr>
      <w:r w:rsidRPr="001E6C5F">
        <w:rPr>
          <w:rFonts w:eastAsia="Arial Unicode MS"/>
          <w:iCs/>
          <w:color w:val="000000"/>
          <w:kern w:val="1"/>
          <w:lang w:val="sr-Cyrl-CS" w:eastAsia="ar-SA"/>
        </w:rPr>
        <w:tab/>
      </w:r>
      <w:proofErr w:type="gramStart"/>
      <w:r w:rsidRPr="001E6C5F">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E6C5F">
        <w:rPr>
          <w:rFonts w:eastAsia="Arial Unicode MS"/>
          <w:iCs/>
          <w:color w:val="000000"/>
          <w:kern w:val="1"/>
          <w:lang w:eastAsia="ar-SA"/>
        </w:rPr>
        <w:t xml:space="preserve"> </w:t>
      </w:r>
    </w:p>
    <w:p w:rsidR="001E6C5F" w:rsidRPr="001E6C5F" w:rsidRDefault="001E6C5F" w:rsidP="001E6C5F">
      <w:pPr>
        <w:suppressAutoHyphens/>
        <w:spacing w:line="100" w:lineRule="atLeast"/>
        <w:jc w:val="both"/>
        <w:rPr>
          <w:rFonts w:eastAsia="Arial Unicode MS"/>
          <w:iCs/>
          <w:color w:val="000000"/>
          <w:kern w:val="1"/>
          <w:lang w:eastAsia="ar-SA"/>
        </w:rPr>
      </w:pPr>
      <w:r w:rsidRPr="001E6C5F">
        <w:rPr>
          <w:rFonts w:eastAsia="Arial Unicode MS"/>
          <w:iCs/>
          <w:color w:val="000000"/>
          <w:kern w:val="1"/>
          <w:lang w:val="sr-Cyrl-CS" w:eastAsia="ar-SA"/>
        </w:rPr>
        <w:tab/>
      </w:r>
      <w:proofErr w:type="gramStart"/>
      <w:r w:rsidRPr="001E6C5F">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1E6C5F" w:rsidRPr="001E6C5F" w:rsidRDefault="001E6C5F" w:rsidP="001E6C5F">
      <w:pPr>
        <w:suppressAutoHyphens/>
        <w:spacing w:line="100" w:lineRule="atLeast"/>
        <w:jc w:val="both"/>
        <w:rPr>
          <w:rFonts w:eastAsia="Arial Unicode MS"/>
          <w:b/>
          <w:i/>
          <w:kern w:val="1"/>
          <w:lang w:val="sr-Cyrl-CS" w:eastAsia="ar-SA"/>
        </w:rPr>
      </w:pPr>
    </w:p>
    <w:p w:rsidR="001E6C5F" w:rsidRPr="001E6C5F" w:rsidRDefault="001E6C5F" w:rsidP="001E6C5F">
      <w:pPr>
        <w:suppressAutoHyphens/>
        <w:spacing w:line="100" w:lineRule="atLeast"/>
        <w:jc w:val="both"/>
        <w:rPr>
          <w:rFonts w:eastAsia="Arial Unicode MS"/>
          <w:b/>
          <w:i/>
          <w:color w:val="000000"/>
          <w:kern w:val="1"/>
          <w:lang w:eastAsia="ar-SA"/>
        </w:rPr>
      </w:pPr>
      <w:r w:rsidRPr="001E6C5F">
        <w:rPr>
          <w:rFonts w:eastAsia="Arial Unicode MS"/>
          <w:b/>
          <w:i/>
          <w:color w:val="000000"/>
          <w:kern w:val="1"/>
          <w:lang w:eastAsia="ar-SA"/>
        </w:rPr>
        <w:t>8. ЗАЈЕДНИЧКА ПОНУДА</w:t>
      </w:r>
    </w:p>
    <w:p w:rsidR="001E6C5F" w:rsidRPr="001E6C5F" w:rsidRDefault="001E6C5F" w:rsidP="001E6C5F">
      <w:pPr>
        <w:suppressAutoHyphens/>
        <w:spacing w:line="100" w:lineRule="atLeast"/>
        <w:jc w:val="both"/>
        <w:rPr>
          <w:rFonts w:eastAsia="Arial Unicode MS"/>
          <w:color w:val="000000"/>
          <w:kern w:val="1"/>
          <w:lang w:eastAsia="ar-SA"/>
        </w:rPr>
      </w:pPr>
    </w:p>
    <w:p w:rsidR="001E6C5F" w:rsidRPr="001E6C5F" w:rsidRDefault="001E6C5F" w:rsidP="001E6C5F">
      <w:pPr>
        <w:suppressAutoHyphens/>
        <w:spacing w:line="100" w:lineRule="atLeast"/>
        <w:jc w:val="both"/>
        <w:rPr>
          <w:rFonts w:eastAsia="Arial Unicode MS"/>
          <w:color w:val="000000"/>
          <w:kern w:val="1"/>
          <w:lang w:eastAsia="ar-SA"/>
        </w:rPr>
      </w:pPr>
      <w:r w:rsidRPr="001E6C5F">
        <w:rPr>
          <w:rFonts w:eastAsia="Arial Unicode MS"/>
          <w:color w:val="000000"/>
          <w:kern w:val="1"/>
          <w:lang w:val="sr-Cyrl-CS" w:eastAsia="ar-SA"/>
        </w:rPr>
        <w:tab/>
      </w:r>
      <w:proofErr w:type="gramStart"/>
      <w:r w:rsidRPr="001E6C5F">
        <w:rPr>
          <w:rFonts w:eastAsia="Arial Unicode MS"/>
          <w:color w:val="000000"/>
          <w:kern w:val="1"/>
          <w:lang w:eastAsia="ar-SA"/>
        </w:rPr>
        <w:t>Понуду може поднети група понуђача.</w:t>
      </w:r>
      <w:proofErr w:type="gramEnd"/>
    </w:p>
    <w:p w:rsidR="001E6C5F" w:rsidRPr="001E6C5F" w:rsidRDefault="001E6C5F" w:rsidP="001E6C5F">
      <w:pPr>
        <w:suppressAutoHyphens/>
        <w:spacing w:line="100" w:lineRule="atLeast"/>
        <w:jc w:val="both"/>
        <w:rPr>
          <w:rFonts w:eastAsia="Arial Unicode MS"/>
          <w:color w:val="000000"/>
          <w:kern w:val="1"/>
          <w:lang w:eastAsia="ar-SA"/>
        </w:rPr>
      </w:pPr>
      <w:r w:rsidRPr="001E6C5F">
        <w:rPr>
          <w:rFonts w:eastAsia="Arial Unicode MS"/>
          <w:color w:val="000000"/>
          <w:kern w:val="1"/>
          <w:lang w:val="sr-Cyrl-CS" w:eastAsia="ar-SA"/>
        </w:rPr>
        <w:tab/>
      </w:r>
      <w:proofErr w:type="gramStart"/>
      <w:r w:rsidRPr="001E6C5F">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w:t>
      </w:r>
      <w:r w:rsidRPr="001E6C5F">
        <w:rPr>
          <w:rFonts w:eastAsia="Arial Unicode MS"/>
          <w:color w:val="000000"/>
          <w:kern w:val="1"/>
          <w:lang w:eastAsia="ar-SA"/>
        </w:rPr>
        <w:lastRenderedPageBreak/>
        <w:t>јавне набавке, а који обавезно садржи податке из члана 81.</w:t>
      </w:r>
      <w:proofErr w:type="gramEnd"/>
      <w:r w:rsidRPr="001E6C5F">
        <w:rPr>
          <w:rFonts w:eastAsia="Arial Unicode MS"/>
          <w:color w:val="000000"/>
          <w:kern w:val="1"/>
          <w:lang w:eastAsia="ar-SA"/>
        </w:rPr>
        <w:t xml:space="preserve"> </w:t>
      </w:r>
      <w:proofErr w:type="gramStart"/>
      <w:r w:rsidRPr="001E6C5F">
        <w:rPr>
          <w:rFonts w:eastAsia="Arial Unicode MS"/>
          <w:color w:val="000000"/>
          <w:kern w:val="1"/>
          <w:lang w:eastAsia="ar-SA"/>
        </w:rPr>
        <w:t>ст</w:t>
      </w:r>
      <w:proofErr w:type="gramEnd"/>
      <w:r w:rsidRPr="001E6C5F">
        <w:rPr>
          <w:rFonts w:eastAsia="Arial Unicode MS"/>
          <w:color w:val="000000"/>
          <w:kern w:val="1"/>
          <w:lang w:val="sr-Cyrl-CS" w:eastAsia="ar-SA"/>
        </w:rPr>
        <w:t>.</w:t>
      </w:r>
      <w:r w:rsidRPr="001E6C5F">
        <w:rPr>
          <w:rFonts w:eastAsia="Arial Unicode MS"/>
          <w:color w:val="000000"/>
          <w:kern w:val="1"/>
          <w:lang w:eastAsia="ar-SA"/>
        </w:rPr>
        <w:t xml:space="preserve"> 4. </w:t>
      </w:r>
      <w:proofErr w:type="gramStart"/>
      <w:r w:rsidRPr="001E6C5F">
        <w:rPr>
          <w:rFonts w:eastAsia="Arial Unicode MS"/>
          <w:color w:val="000000"/>
          <w:kern w:val="1"/>
          <w:lang w:eastAsia="ar-SA"/>
        </w:rPr>
        <w:t>тач</w:t>
      </w:r>
      <w:proofErr w:type="gramEnd"/>
      <w:r w:rsidRPr="001E6C5F">
        <w:rPr>
          <w:rFonts w:eastAsia="Arial Unicode MS"/>
          <w:color w:val="000000"/>
          <w:kern w:val="1"/>
          <w:lang w:val="sr-Cyrl-CS" w:eastAsia="ar-SA"/>
        </w:rPr>
        <w:t>.</w:t>
      </w:r>
      <w:r w:rsidRPr="001E6C5F">
        <w:rPr>
          <w:rFonts w:eastAsia="Arial Unicode MS"/>
          <w:color w:val="000000"/>
          <w:kern w:val="1"/>
          <w:lang w:eastAsia="ar-SA"/>
        </w:rPr>
        <w:t xml:space="preserve"> 1</w:t>
      </w:r>
      <w:r w:rsidRPr="001E6C5F">
        <w:rPr>
          <w:rFonts w:eastAsia="Arial Unicode MS"/>
          <w:color w:val="000000"/>
          <w:kern w:val="1"/>
          <w:lang w:val="sr-Cyrl-CS" w:eastAsia="ar-SA"/>
        </w:rPr>
        <w:t>)</w:t>
      </w:r>
      <w:r w:rsidRPr="001E6C5F">
        <w:rPr>
          <w:rFonts w:eastAsia="Arial Unicode MS"/>
          <w:color w:val="000000"/>
          <w:kern w:val="1"/>
          <w:lang w:eastAsia="ar-SA"/>
        </w:rPr>
        <w:t xml:space="preserve"> </w:t>
      </w:r>
      <w:proofErr w:type="gramStart"/>
      <w:r w:rsidRPr="001E6C5F">
        <w:rPr>
          <w:rFonts w:eastAsia="Arial Unicode MS"/>
          <w:color w:val="000000"/>
          <w:kern w:val="1"/>
          <w:lang w:eastAsia="ar-SA"/>
        </w:rPr>
        <w:t>до</w:t>
      </w:r>
      <w:proofErr w:type="gramEnd"/>
      <w:r w:rsidRPr="001E6C5F">
        <w:rPr>
          <w:rFonts w:eastAsia="Arial Unicode MS"/>
          <w:color w:val="000000"/>
          <w:kern w:val="1"/>
          <w:lang w:eastAsia="ar-SA"/>
        </w:rPr>
        <w:t xml:space="preserve"> 6</w:t>
      </w:r>
      <w:r w:rsidRPr="001E6C5F">
        <w:rPr>
          <w:rFonts w:eastAsia="Arial Unicode MS"/>
          <w:color w:val="000000"/>
          <w:kern w:val="1"/>
          <w:lang w:val="sr-Cyrl-CS" w:eastAsia="ar-SA"/>
        </w:rPr>
        <w:t>)</w:t>
      </w:r>
      <w:r w:rsidRPr="001E6C5F">
        <w:rPr>
          <w:rFonts w:eastAsia="Arial Unicode MS"/>
          <w:color w:val="000000"/>
          <w:kern w:val="1"/>
          <w:lang w:eastAsia="ar-SA"/>
        </w:rPr>
        <w:t xml:space="preserve"> Закона и то податке о: </w:t>
      </w:r>
    </w:p>
    <w:p w:rsidR="001E6C5F" w:rsidRPr="001E6C5F" w:rsidRDefault="001E6C5F" w:rsidP="001E6C5F">
      <w:pPr>
        <w:numPr>
          <w:ilvl w:val="0"/>
          <w:numId w:val="6"/>
        </w:numPr>
        <w:suppressAutoHyphens/>
        <w:spacing w:line="100" w:lineRule="atLeast"/>
        <w:jc w:val="both"/>
        <w:rPr>
          <w:rFonts w:eastAsia="Arial Unicode MS"/>
          <w:color w:val="000000"/>
          <w:kern w:val="1"/>
          <w:lang w:eastAsia="ar-SA"/>
        </w:rPr>
      </w:pPr>
      <w:r w:rsidRPr="001E6C5F">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E6C5F" w:rsidRPr="001E6C5F" w:rsidRDefault="001E6C5F" w:rsidP="001E6C5F">
      <w:pPr>
        <w:numPr>
          <w:ilvl w:val="0"/>
          <w:numId w:val="6"/>
        </w:numPr>
        <w:suppressAutoHyphens/>
        <w:spacing w:line="100" w:lineRule="atLeast"/>
        <w:jc w:val="both"/>
        <w:rPr>
          <w:rFonts w:eastAsia="Arial Unicode MS"/>
          <w:color w:val="000000"/>
          <w:kern w:val="1"/>
          <w:lang w:eastAsia="ar-SA"/>
        </w:rPr>
      </w:pPr>
      <w:r w:rsidRPr="001E6C5F">
        <w:rPr>
          <w:rFonts w:eastAsia="Arial Unicode MS"/>
          <w:color w:val="000000"/>
          <w:kern w:val="1"/>
          <w:lang w:eastAsia="ar-SA"/>
        </w:rPr>
        <w:t xml:space="preserve">понуђачу који ће у име групе понуђача потписати уговор, </w:t>
      </w:r>
    </w:p>
    <w:p w:rsidR="001E6C5F" w:rsidRPr="001E6C5F" w:rsidRDefault="001E6C5F" w:rsidP="001E6C5F">
      <w:pPr>
        <w:numPr>
          <w:ilvl w:val="0"/>
          <w:numId w:val="6"/>
        </w:numPr>
        <w:suppressAutoHyphens/>
        <w:spacing w:line="100" w:lineRule="atLeast"/>
        <w:jc w:val="both"/>
        <w:rPr>
          <w:rFonts w:eastAsia="Arial Unicode MS"/>
          <w:color w:val="000000"/>
          <w:kern w:val="1"/>
          <w:lang w:eastAsia="ar-SA"/>
        </w:rPr>
      </w:pPr>
      <w:r w:rsidRPr="001E6C5F">
        <w:rPr>
          <w:rFonts w:eastAsia="Arial Unicode MS"/>
          <w:color w:val="000000"/>
          <w:kern w:val="1"/>
          <w:lang w:eastAsia="ar-SA"/>
        </w:rPr>
        <w:t xml:space="preserve">понуђачу који ће у име групе понуђача дати средство обезбеђења, </w:t>
      </w:r>
    </w:p>
    <w:p w:rsidR="001E6C5F" w:rsidRPr="001E6C5F" w:rsidRDefault="001E6C5F" w:rsidP="001E6C5F">
      <w:pPr>
        <w:numPr>
          <w:ilvl w:val="0"/>
          <w:numId w:val="6"/>
        </w:numPr>
        <w:suppressAutoHyphens/>
        <w:spacing w:line="100" w:lineRule="atLeast"/>
        <w:jc w:val="both"/>
        <w:rPr>
          <w:rFonts w:eastAsia="Arial Unicode MS"/>
          <w:color w:val="000000"/>
          <w:kern w:val="1"/>
          <w:lang w:eastAsia="ar-SA"/>
        </w:rPr>
      </w:pPr>
      <w:r w:rsidRPr="001E6C5F">
        <w:rPr>
          <w:rFonts w:eastAsia="Arial Unicode MS"/>
          <w:color w:val="000000"/>
          <w:kern w:val="1"/>
          <w:lang w:eastAsia="ar-SA"/>
        </w:rPr>
        <w:t xml:space="preserve">понуђачу који ће издати рачун, </w:t>
      </w:r>
    </w:p>
    <w:p w:rsidR="001E6C5F" w:rsidRPr="001E6C5F" w:rsidRDefault="001E6C5F" w:rsidP="001E6C5F">
      <w:pPr>
        <w:numPr>
          <w:ilvl w:val="0"/>
          <w:numId w:val="6"/>
        </w:numPr>
        <w:suppressAutoHyphens/>
        <w:spacing w:line="100" w:lineRule="atLeast"/>
        <w:jc w:val="both"/>
        <w:rPr>
          <w:rFonts w:eastAsia="Arial Unicode MS"/>
          <w:color w:val="000000"/>
          <w:kern w:val="1"/>
          <w:lang w:eastAsia="ar-SA"/>
        </w:rPr>
      </w:pPr>
      <w:r w:rsidRPr="001E6C5F">
        <w:rPr>
          <w:rFonts w:eastAsia="Arial Unicode MS"/>
          <w:color w:val="000000"/>
          <w:kern w:val="1"/>
          <w:lang w:eastAsia="ar-SA"/>
        </w:rPr>
        <w:t xml:space="preserve">рачуну на који ће бити извршено плаћање, </w:t>
      </w:r>
    </w:p>
    <w:p w:rsidR="001E6C5F" w:rsidRPr="001E6C5F" w:rsidRDefault="001E6C5F" w:rsidP="001E6C5F">
      <w:pPr>
        <w:numPr>
          <w:ilvl w:val="0"/>
          <w:numId w:val="6"/>
        </w:numPr>
        <w:suppressAutoHyphens/>
        <w:spacing w:line="100" w:lineRule="atLeast"/>
        <w:jc w:val="both"/>
        <w:rPr>
          <w:rFonts w:eastAsia="Arial Unicode MS"/>
          <w:color w:val="000000"/>
          <w:kern w:val="1"/>
          <w:sz w:val="23"/>
          <w:szCs w:val="23"/>
          <w:lang w:eastAsia="ar-SA"/>
        </w:rPr>
      </w:pPr>
      <w:proofErr w:type="gramStart"/>
      <w:r w:rsidRPr="001E6C5F">
        <w:rPr>
          <w:rFonts w:eastAsia="Arial Unicode MS"/>
          <w:color w:val="000000"/>
          <w:kern w:val="1"/>
          <w:lang w:eastAsia="ar-SA"/>
        </w:rPr>
        <w:t>обавезама</w:t>
      </w:r>
      <w:proofErr w:type="gramEnd"/>
      <w:r w:rsidRPr="001E6C5F">
        <w:rPr>
          <w:rFonts w:eastAsia="Arial Unicode MS"/>
          <w:color w:val="000000"/>
          <w:kern w:val="1"/>
          <w:lang w:eastAsia="ar-SA"/>
        </w:rPr>
        <w:t xml:space="preserve"> сваког од понуђача из групе понуђача за извршење уговора</w:t>
      </w:r>
      <w:r w:rsidRPr="001E6C5F">
        <w:rPr>
          <w:rFonts w:eastAsia="Arial Unicode MS"/>
          <w:color w:val="000000"/>
          <w:kern w:val="1"/>
          <w:sz w:val="23"/>
          <w:szCs w:val="23"/>
          <w:lang w:eastAsia="ar-SA"/>
        </w:rPr>
        <w:t>.</w:t>
      </w:r>
    </w:p>
    <w:p w:rsidR="001E6C5F" w:rsidRPr="001E6C5F" w:rsidRDefault="001E6C5F" w:rsidP="001E6C5F">
      <w:pPr>
        <w:suppressAutoHyphens/>
        <w:spacing w:line="100" w:lineRule="atLeast"/>
        <w:jc w:val="both"/>
        <w:rPr>
          <w:rFonts w:eastAsia="TimesNewRomanPSMT"/>
          <w:bCs/>
          <w:color w:val="000000"/>
          <w:kern w:val="1"/>
          <w:lang w:val="sr-Cyrl-CS" w:eastAsia="ar-SA"/>
        </w:rPr>
      </w:pPr>
    </w:p>
    <w:p w:rsidR="001E6C5F" w:rsidRPr="001E6C5F" w:rsidRDefault="001E6C5F" w:rsidP="001E6C5F">
      <w:pPr>
        <w:suppressAutoHyphens/>
        <w:spacing w:line="100" w:lineRule="atLeast"/>
        <w:jc w:val="both"/>
        <w:rPr>
          <w:rFonts w:eastAsia="TimesNewRomanPSMT"/>
          <w:bCs/>
          <w:color w:val="000000"/>
          <w:kern w:val="1"/>
          <w:lang w:eastAsia="ar-SA"/>
        </w:rPr>
      </w:pPr>
      <w:r w:rsidRPr="001E6C5F">
        <w:rPr>
          <w:rFonts w:eastAsia="TimesNewRomanPSMT"/>
          <w:bCs/>
          <w:color w:val="000000"/>
          <w:kern w:val="1"/>
          <w:lang w:val="sr-Cyrl-CS" w:eastAsia="ar-SA"/>
        </w:rPr>
        <w:tab/>
      </w:r>
      <w:r w:rsidRPr="001E6C5F">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proofErr w:type="gramStart"/>
      <w:r w:rsidRPr="001E6C5F">
        <w:rPr>
          <w:rFonts w:eastAsia="TimesNewRomanPSMT"/>
          <w:bCs/>
          <w:color w:val="000000"/>
          <w:kern w:val="1"/>
          <w:lang w:eastAsia="ar-SA"/>
        </w:rPr>
        <w:t xml:space="preserve">у </w:t>
      </w:r>
      <w:r w:rsidRPr="001E6C5F">
        <w:rPr>
          <w:rFonts w:eastAsia="TimesNewRomanPSMT"/>
          <w:bCs/>
          <w:color w:val="000000"/>
          <w:kern w:val="1"/>
          <w:lang w:val="ru-RU" w:eastAsia="ar-SA"/>
        </w:rPr>
        <w:t xml:space="preserve"> </w:t>
      </w:r>
      <w:r>
        <w:rPr>
          <w:rFonts w:eastAsia="TimesNewRomanPSMT"/>
          <w:bCs/>
          <w:color w:val="000000"/>
          <w:kern w:val="1"/>
          <w:lang w:eastAsia="ar-SA"/>
        </w:rPr>
        <w:t>конкурсн</w:t>
      </w:r>
      <w:r>
        <w:rPr>
          <w:rFonts w:eastAsia="TimesNewRomanPSMT"/>
          <w:bCs/>
          <w:color w:val="000000"/>
          <w:kern w:val="1"/>
          <w:lang w:val="sr-Cyrl-RS" w:eastAsia="ar-SA"/>
        </w:rPr>
        <w:t>ој</w:t>
      </w:r>
      <w:proofErr w:type="gramEnd"/>
      <w:r w:rsidRPr="001E6C5F">
        <w:rPr>
          <w:rFonts w:eastAsia="TimesNewRomanPSMT"/>
          <w:bCs/>
          <w:color w:val="000000"/>
          <w:kern w:val="1"/>
          <w:lang w:eastAsia="ar-SA"/>
        </w:rPr>
        <w:t xml:space="preserve"> докум</w:t>
      </w:r>
      <w:r>
        <w:rPr>
          <w:rFonts w:eastAsia="TimesNewRomanPSMT"/>
          <w:bCs/>
          <w:color w:val="000000"/>
          <w:kern w:val="1"/>
          <w:lang w:eastAsia="ar-SA"/>
        </w:rPr>
        <w:t>ентациј</w:t>
      </w:r>
      <w:r>
        <w:rPr>
          <w:rFonts w:eastAsia="TimesNewRomanPSMT"/>
          <w:bCs/>
          <w:color w:val="000000"/>
          <w:kern w:val="1"/>
          <w:lang w:val="sr-Cyrl-RS" w:eastAsia="ar-SA"/>
        </w:rPr>
        <w:t>и</w:t>
      </w:r>
      <w:r w:rsidRPr="001E6C5F">
        <w:rPr>
          <w:rFonts w:eastAsia="TimesNewRomanPSMT"/>
          <w:bCs/>
          <w:color w:val="000000"/>
          <w:kern w:val="1"/>
          <w:lang w:eastAsia="ar-SA"/>
        </w:rPr>
        <w:t>, у складу са упутством како се доказује испуњ</w:t>
      </w:r>
      <w:r>
        <w:rPr>
          <w:rFonts w:eastAsia="TimesNewRomanPSMT"/>
          <w:bCs/>
          <w:color w:val="000000"/>
          <w:kern w:val="1"/>
          <w:lang w:eastAsia="ar-SA"/>
        </w:rPr>
        <w:t xml:space="preserve">еност услова (Образац изјаве </w:t>
      </w:r>
      <w:r w:rsidRPr="001E6C5F">
        <w:rPr>
          <w:rFonts w:eastAsia="TimesNewRomanPSMT"/>
          <w:bCs/>
          <w:color w:val="000000"/>
          <w:kern w:val="1"/>
          <w:lang w:eastAsia="ar-SA"/>
        </w:rPr>
        <w:t>).</w:t>
      </w:r>
    </w:p>
    <w:p w:rsidR="001E6C5F" w:rsidRPr="001E6C5F" w:rsidRDefault="001E6C5F" w:rsidP="001E6C5F">
      <w:pPr>
        <w:suppressAutoHyphens/>
        <w:spacing w:line="100" w:lineRule="atLeast"/>
        <w:jc w:val="both"/>
        <w:rPr>
          <w:rFonts w:eastAsia="Arial Unicode MS"/>
          <w:color w:val="000000"/>
          <w:kern w:val="1"/>
          <w:lang w:eastAsia="ar-SA"/>
        </w:rPr>
      </w:pPr>
      <w:r w:rsidRPr="001E6C5F">
        <w:rPr>
          <w:rFonts w:eastAsia="Arial Unicode MS"/>
          <w:color w:val="000000"/>
          <w:kern w:val="1"/>
          <w:lang w:val="sr-Cyrl-CS" w:eastAsia="ar-SA"/>
        </w:rPr>
        <w:tab/>
      </w:r>
      <w:proofErr w:type="gramStart"/>
      <w:r w:rsidRPr="001E6C5F">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1E6C5F">
        <w:rPr>
          <w:rFonts w:eastAsia="Arial Unicode MS"/>
          <w:color w:val="000000"/>
          <w:kern w:val="1"/>
          <w:lang w:eastAsia="ar-SA"/>
        </w:rPr>
        <w:t xml:space="preserve"> </w:t>
      </w:r>
    </w:p>
    <w:p w:rsidR="001E6C5F" w:rsidRPr="001E6C5F" w:rsidRDefault="001E6C5F" w:rsidP="001E6C5F">
      <w:pPr>
        <w:suppressAutoHyphens/>
        <w:spacing w:line="100" w:lineRule="atLeast"/>
        <w:jc w:val="both"/>
        <w:rPr>
          <w:rFonts w:eastAsia="Arial Unicode MS"/>
          <w:kern w:val="1"/>
          <w:lang w:eastAsia="ar-SA"/>
        </w:rPr>
      </w:pPr>
      <w:r w:rsidRPr="001E6C5F">
        <w:rPr>
          <w:rFonts w:eastAsia="Arial Unicode MS"/>
          <w:kern w:val="1"/>
          <w:lang w:val="sr-Cyrl-CS" w:eastAsia="ar-SA"/>
        </w:rPr>
        <w:tab/>
      </w:r>
      <w:proofErr w:type="gramStart"/>
      <w:r w:rsidRPr="001E6C5F">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1E6C5F" w:rsidRPr="001E6C5F" w:rsidRDefault="001E6C5F" w:rsidP="001E6C5F">
      <w:pPr>
        <w:suppressAutoHyphens/>
        <w:spacing w:line="100" w:lineRule="atLeast"/>
        <w:jc w:val="both"/>
        <w:rPr>
          <w:rFonts w:eastAsia="Arial Unicode MS"/>
          <w:kern w:val="1"/>
          <w:lang w:eastAsia="ar-SA"/>
        </w:rPr>
      </w:pPr>
      <w:r w:rsidRPr="001E6C5F">
        <w:rPr>
          <w:rFonts w:eastAsia="Arial Unicode MS"/>
          <w:kern w:val="1"/>
          <w:lang w:val="sr-Cyrl-CS" w:eastAsia="ar-SA"/>
        </w:rPr>
        <w:tab/>
      </w:r>
      <w:proofErr w:type="gramStart"/>
      <w:r w:rsidRPr="001E6C5F">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E6C5F" w:rsidRPr="001E6C5F" w:rsidRDefault="001E6C5F" w:rsidP="001E6C5F">
      <w:pPr>
        <w:suppressAutoHyphens/>
        <w:spacing w:line="100" w:lineRule="atLeast"/>
        <w:jc w:val="both"/>
        <w:rPr>
          <w:rFonts w:eastAsia="Arial Unicode MS"/>
          <w:kern w:val="1"/>
          <w:lang w:eastAsia="ar-SA"/>
        </w:rPr>
      </w:pPr>
      <w:r w:rsidRPr="001E6C5F">
        <w:rPr>
          <w:rFonts w:eastAsia="Arial Unicode MS"/>
          <w:kern w:val="1"/>
          <w:lang w:val="sr-Cyrl-CS" w:eastAsia="ar-SA"/>
        </w:rPr>
        <w:tab/>
      </w:r>
      <w:proofErr w:type="gramStart"/>
      <w:r w:rsidRPr="001E6C5F">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E6C5F" w:rsidRDefault="001E6C5F" w:rsidP="00E12FED">
      <w:pPr>
        <w:autoSpaceDE w:val="0"/>
        <w:autoSpaceDN w:val="0"/>
        <w:adjustRightInd w:val="0"/>
        <w:jc w:val="both"/>
        <w:rPr>
          <w:b/>
          <w:bCs/>
          <w:iCs/>
          <w:lang w:val="ru-RU"/>
        </w:rPr>
      </w:pPr>
    </w:p>
    <w:p w:rsidR="00E12FED" w:rsidRPr="001E6C5F" w:rsidRDefault="00E12FED" w:rsidP="00E12FED">
      <w:pPr>
        <w:autoSpaceDE w:val="0"/>
        <w:autoSpaceDN w:val="0"/>
        <w:adjustRightInd w:val="0"/>
        <w:jc w:val="both"/>
        <w:rPr>
          <w:b/>
          <w:bCs/>
          <w:i/>
          <w:iCs/>
          <w:lang w:val="ru-RU"/>
        </w:rPr>
      </w:pPr>
      <w:r w:rsidRPr="001E6C5F">
        <w:rPr>
          <w:b/>
          <w:bCs/>
          <w:iCs/>
          <w:lang w:val="ru-RU"/>
        </w:rPr>
        <w:t>8. Начин и услови плаћања</w:t>
      </w:r>
      <w:r w:rsidRPr="001E6C5F">
        <w:rPr>
          <w:b/>
          <w:bCs/>
          <w:i/>
          <w:iCs/>
          <w:lang w:val="ru-RU"/>
        </w:rPr>
        <w:t xml:space="preserve">  </w:t>
      </w:r>
    </w:p>
    <w:p w:rsidR="00E12FED" w:rsidRPr="001E6C5F" w:rsidRDefault="00E12FED" w:rsidP="00E12FED">
      <w:pPr>
        <w:autoSpaceDE w:val="0"/>
        <w:autoSpaceDN w:val="0"/>
        <w:adjustRightInd w:val="0"/>
        <w:spacing w:after="240"/>
        <w:jc w:val="both"/>
        <w:rPr>
          <w:iCs/>
          <w:lang w:val="sr-Cyrl-CS"/>
        </w:rPr>
      </w:pPr>
      <w:r w:rsidRPr="001E6C5F">
        <w:rPr>
          <w:iCs/>
          <w:lang w:val="ru-RU"/>
        </w:rPr>
        <w:t xml:space="preserve">Рок плаћања не може бити дужи од 45 дана од дана када </w:t>
      </w:r>
      <w:r w:rsidRPr="001E6C5F">
        <w:rPr>
          <w:iCs/>
          <w:lang w:val="sr-Cyrl-CS"/>
        </w:rPr>
        <w:t>наручилац</w:t>
      </w:r>
      <w:r w:rsidRPr="001E6C5F">
        <w:rPr>
          <w:iCs/>
          <w:lang w:val="ru-RU"/>
        </w:rPr>
        <w:t xml:space="preserve"> прими фактуру за испоручена добра.</w:t>
      </w:r>
    </w:p>
    <w:p w:rsidR="00E12FED" w:rsidRPr="001E6C5F" w:rsidRDefault="00E12FED" w:rsidP="00E12FED">
      <w:pPr>
        <w:autoSpaceDE w:val="0"/>
        <w:autoSpaceDN w:val="0"/>
        <w:adjustRightInd w:val="0"/>
        <w:spacing w:after="240"/>
        <w:jc w:val="both"/>
        <w:rPr>
          <w:iCs/>
          <w:lang w:val="ru-RU"/>
        </w:rPr>
      </w:pPr>
      <w:r w:rsidRPr="001E6C5F">
        <w:rPr>
          <w:iCs/>
          <w:lang w:val="ru-RU"/>
        </w:rPr>
        <w:t>Плаћање се врши уплатом на рачун понуђача.</w:t>
      </w:r>
    </w:p>
    <w:p w:rsidR="00E12FED" w:rsidRPr="001E6C5F" w:rsidRDefault="00E12FED" w:rsidP="00E12FED">
      <w:pPr>
        <w:autoSpaceDE w:val="0"/>
        <w:autoSpaceDN w:val="0"/>
        <w:adjustRightInd w:val="0"/>
        <w:jc w:val="both"/>
        <w:rPr>
          <w:iCs/>
          <w:lang w:val="ru-RU"/>
        </w:rPr>
      </w:pPr>
      <w:r w:rsidRPr="001E6C5F">
        <w:rPr>
          <w:iCs/>
          <w:lang w:val="ru-RU"/>
        </w:rPr>
        <w:t>Авансно плаћање није дозвољено.</w:t>
      </w:r>
    </w:p>
    <w:p w:rsidR="00E12FED" w:rsidRPr="001E6C5F" w:rsidRDefault="00E12FED" w:rsidP="00E12FED">
      <w:pPr>
        <w:autoSpaceDE w:val="0"/>
        <w:autoSpaceDN w:val="0"/>
        <w:adjustRightInd w:val="0"/>
        <w:jc w:val="both"/>
        <w:rPr>
          <w:i/>
          <w:iCs/>
          <w:lang w:val="ru-RU"/>
        </w:rPr>
      </w:pPr>
    </w:p>
    <w:p w:rsidR="00E12FED" w:rsidRPr="001E6C5F" w:rsidRDefault="00E12FED" w:rsidP="00E12FED">
      <w:pPr>
        <w:autoSpaceDE w:val="0"/>
        <w:autoSpaceDN w:val="0"/>
        <w:adjustRightInd w:val="0"/>
        <w:jc w:val="both"/>
        <w:rPr>
          <w:b/>
          <w:iCs/>
          <w:lang w:val="ru-RU"/>
        </w:rPr>
      </w:pPr>
      <w:r w:rsidRPr="001E6C5F">
        <w:rPr>
          <w:b/>
          <w:bCs/>
          <w:iCs/>
          <w:lang w:val="ru-RU"/>
        </w:rPr>
        <w:t>9.</w:t>
      </w:r>
      <w:r w:rsidRPr="001E6C5F">
        <w:rPr>
          <w:b/>
          <w:iCs/>
          <w:lang w:val="ru-RU"/>
        </w:rPr>
        <w:t>Рок важења понуде</w:t>
      </w:r>
    </w:p>
    <w:p w:rsidR="00E12FED" w:rsidRPr="001E6C5F" w:rsidRDefault="00E12FED" w:rsidP="00E12FED">
      <w:pPr>
        <w:autoSpaceDE w:val="0"/>
        <w:autoSpaceDN w:val="0"/>
        <w:adjustRightInd w:val="0"/>
        <w:jc w:val="both"/>
        <w:rPr>
          <w:iCs/>
          <w:lang w:val="ru-RU"/>
        </w:rPr>
      </w:pPr>
      <w:r w:rsidRPr="001E6C5F">
        <w:rPr>
          <w:iCs/>
          <w:lang w:val="ru-RU"/>
        </w:rPr>
        <w:t>Рок важења понуде не може бити краћи од 30 дана од дана отварања понуде.</w:t>
      </w:r>
    </w:p>
    <w:p w:rsidR="00E12FED" w:rsidRPr="001E6C5F" w:rsidRDefault="00E12FED" w:rsidP="00E12FED">
      <w:pPr>
        <w:autoSpaceDE w:val="0"/>
        <w:autoSpaceDN w:val="0"/>
        <w:adjustRightInd w:val="0"/>
        <w:jc w:val="both"/>
        <w:rPr>
          <w:i/>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10.Валута и начин на који мора да буде наведена и изражена цена у понуди</w:t>
      </w:r>
    </w:p>
    <w:p w:rsidR="00E12FED" w:rsidRPr="001E6C5F" w:rsidRDefault="00E12FED" w:rsidP="00E12FED">
      <w:pPr>
        <w:autoSpaceDE w:val="0"/>
        <w:autoSpaceDN w:val="0"/>
        <w:adjustRightInd w:val="0"/>
        <w:jc w:val="both"/>
        <w:rPr>
          <w:iCs/>
          <w:lang w:val="ru-RU"/>
        </w:rPr>
      </w:pPr>
      <w:r w:rsidRPr="001E6C5F">
        <w:rPr>
          <w:iCs/>
          <w:lang w:val="ru-RU"/>
        </w:rPr>
        <w:t>Цена мора бити исказана у динарима, без пореза на додатну вредност.</w:t>
      </w:r>
    </w:p>
    <w:p w:rsidR="00E12FED" w:rsidRPr="001E6C5F" w:rsidRDefault="00E12FED" w:rsidP="00E12FED">
      <w:pPr>
        <w:autoSpaceDE w:val="0"/>
        <w:autoSpaceDN w:val="0"/>
        <w:adjustRightInd w:val="0"/>
        <w:jc w:val="both"/>
        <w:rPr>
          <w:iCs/>
          <w:lang w:val="sr-Cyrl-CS"/>
        </w:rPr>
      </w:pPr>
    </w:p>
    <w:p w:rsidR="00E12FED" w:rsidRPr="001E6C5F" w:rsidRDefault="00E12FED" w:rsidP="00E12FED">
      <w:pPr>
        <w:autoSpaceDE w:val="0"/>
        <w:autoSpaceDN w:val="0"/>
        <w:adjustRightInd w:val="0"/>
        <w:jc w:val="both"/>
        <w:rPr>
          <w:iCs/>
          <w:lang w:val="ru-RU"/>
        </w:rPr>
      </w:pPr>
      <w:r w:rsidRPr="001E6C5F">
        <w:rPr>
          <w:iCs/>
          <w:lang w:val="ru-RU"/>
        </w:rPr>
        <w:t xml:space="preserve">Образац структуре цене (Образац </w:t>
      </w:r>
      <w:r w:rsidRPr="001E6C5F">
        <w:rPr>
          <w:iCs/>
        </w:rPr>
        <w:t>VIII</w:t>
      </w:r>
      <w:r w:rsidRPr="001E6C5F">
        <w:rPr>
          <w:iCs/>
          <w:lang w:val="ru-RU"/>
        </w:rPr>
        <w:t xml:space="preserve"> у конкурсној документацији)понуђачи попуњавају у складу са упутством датим у конкурсној документацији.</w:t>
      </w:r>
    </w:p>
    <w:p w:rsidR="00E12FED" w:rsidRPr="001E6C5F" w:rsidRDefault="00E12FED" w:rsidP="00E12FED">
      <w:pPr>
        <w:autoSpaceDE w:val="0"/>
        <w:autoSpaceDN w:val="0"/>
        <w:adjustRightInd w:val="0"/>
        <w:jc w:val="both"/>
        <w:rPr>
          <w:iCs/>
          <w:lang w:val="sr-Cyrl-CS"/>
        </w:rPr>
      </w:pPr>
      <w:r w:rsidRPr="001E6C5F">
        <w:rPr>
          <w:iCs/>
          <w:lang w:val="sr-Cyrl-CS"/>
        </w:rPr>
        <w:t xml:space="preserve">                                                            </w:t>
      </w:r>
    </w:p>
    <w:p w:rsidR="00E12FED" w:rsidRPr="001E6C5F" w:rsidRDefault="00E12FED" w:rsidP="00E12FED">
      <w:pPr>
        <w:autoSpaceDE w:val="0"/>
        <w:autoSpaceDN w:val="0"/>
        <w:adjustRightInd w:val="0"/>
        <w:jc w:val="both"/>
        <w:rPr>
          <w:iCs/>
          <w:lang w:val="ru-RU"/>
        </w:rPr>
      </w:pPr>
      <w:r w:rsidRPr="001E6C5F">
        <w:rPr>
          <w:iCs/>
          <w:lang w:val="sr-Cyrl-CS"/>
        </w:rPr>
        <w:t xml:space="preserve">Цена се може мењати само уколико дође до значајнијег померања </w:t>
      </w:r>
      <w:r w:rsidRPr="001E6C5F">
        <w:rPr>
          <w:iCs/>
          <w:color w:val="000000" w:themeColor="text1"/>
          <w:lang w:val="sr-Cyrl-CS"/>
        </w:rPr>
        <w:t>упоредиве</w:t>
      </w:r>
      <w:r w:rsidRPr="001E6C5F">
        <w:rPr>
          <w:iCs/>
          <w:lang w:val="sr-Cyrl-CS"/>
        </w:rPr>
        <w:t xml:space="preserve"> тржишне цене уз сачињавање анекса уговора.</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color w:val="FF0000"/>
          <w:lang w:val="ru-RU"/>
        </w:rPr>
      </w:pPr>
      <w:r w:rsidRPr="001E6C5F">
        <w:rPr>
          <w:iCs/>
          <w:color w:val="FF0000"/>
          <w:lang w:val="ru-RU"/>
        </w:rPr>
        <w:t>.</w:t>
      </w:r>
      <w:r w:rsidRPr="001E6C5F">
        <w:rPr>
          <w:iCs/>
          <w:lang w:val="ru-RU"/>
        </w:rPr>
        <w:t>Ако је у понуди исказана неуобичајено ниска цена Наручилац ће поступити у складу са чл.</w:t>
      </w:r>
      <w:r w:rsidRPr="001E6C5F">
        <w:rPr>
          <w:iCs/>
          <w:lang w:val="sr-Cyrl-CS"/>
        </w:rPr>
        <w:t>92</w:t>
      </w:r>
      <w:r w:rsidRPr="001E6C5F">
        <w:rPr>
          <w:iCs/>
          <w:lang w:val="ru-RU"/>
        </w:rPr>
        <w:t>.Закона о јавним набавкама, односно тражиће образложење свих саставних делова цене које сматра меродавним.</w:t>
      </w:r>
    </w:p>
    <w:p w:rsidR="00E12FED" w:rsidRPr="001E6C5F" w:rsidRDefault="00E12FED" w:rsidP="00E12FED">
      <w:pPr>
        <w:autoSpaceDE w:val="0"/>
        <w:autoSpaceDN w:val="0"/>
        <w:adjustRightInd w:val="0"/>
        <w:jc w:val="both"/>
        <w:rPr>
          <w:i/>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11. Средства финансијског обезбеђења</w:t>
      </w:r>
    </w:p>
    <w:p w:rsidR="00E12FED" w:rsidRPr="001E6C5F" w:rsidRDefault="00E12FED" w:rsidP="00E12FED">
      <w:pPr>
        <w:autoSpaceDE w:val="0"/>
        <w:autoSpaceDN w:val="0"/>
        <w:adjustRightInd w:val="0"/>
        <w:jc w:val="both"/>
        <w:rPr>
          <w:iCs/>
          <w:lang w:val="ru-RU"/>
        </w:rPr>
      </w:pPr>
      <w:r w:rsidRPr="001E6C5F">
        <w:rPr>
          <w:iCs/>
          <w:lang w:val="ru-RU"/>
        </w:rPr>
        <w:lastRenderedPageBreak/>
        <w:t>Као средств</w:t>
      </w:r>
      <w:r w:rsidRPr="001E6C5F">
        <w:rPr>
          <w:iCs/>
        </w:rPr>
        <w:t>o</w:t>
      </w:r>
      <w:r w:rsidRPr="001E6C5F">
        <w:rPr>
          <w:iCs/>
          <w:lang w:val="ru-RU"/>
        </w:rPr>
        <w:t xml:space="preserve"> финансијског обезбеђења понуђач подноси бланко сопствену  меницу на начин предвиђен у конкурсној документацији.</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b/>
          <w:iCs/>
          <w:color w:val="000000" w:themeColor="text1"/>
        </w:rPr>
      </w:pPr>
      <w:r w:rsidRPr="001E6C5F">
        <w:rPr>
          <w:b/>
          <w:bCs/>
          <w:iCs/>
          <w:color w:val="000000" w:themeColor="text1"/>
        </w:rPr>
        <w:t xml:space="preserve">11.1. </w:t>
      </w:r>
      <w:proofErr w:type="gramStart"/>
      <w:r w:rsidRPr="001E6C5F">
        <w:rPr>
          <w:b/>
          <w:iCs/>
          <w:color w:val="000000" w:themeColor="text1"/>
        </w:rPr>
        <w:t>Меница  за</w:t>
      </w:r>
      <w:proofErr w:type="gramEnd"/>
      <w:r w:rsidRPr="001E6C5F">
        <w:rPr>
          <w:b/>
          <w:iCs/>
          <w:color w:val="000000" w:themeColor="text1"/>
        </w:rPr>
        <w:t xml:space="preserve"> озбиљност понуде</w:t>
      </w:r>
    </w:p>
    <w:p w:rsidR="00E12FED" w:rsidRPr="001E6C5F" w:rsidRDefault="00E12FED" w:rsidP="00E12FED">
      <w:pPr>
        <w:jc w:val="both"/>
        <w:rPr>
          <w:color w:val="000000" w:themeColor="text1"/>
          <w:lang w:val="sr-Latn-CS"/>
        </w:rPr>
      </w:pPr>
    </w:p>
    <w:p w:rsidR="00E12FED" w:rsidRPr="001E6C5F" w:rsidRDefault="00E12FED" w:rsidP="00E12FED">
      <w:pPr>
        <w:jc w:val="both"/>
        <w:rPr>
          <w:color w:val="000000" w:themeColor="text1"/>
          <w:lang w:val="sr-Cyrl-CS"/>
        </w:rPr>
      </w:pPr>
      <w:r w:rsidRPr="001E6C5F">
        <w:rPr>
          <w:iCs/>
          <w:color w:val="000000" w:themeColor="text1"/>
          <w:lang w:val="ru-RU"/>
        </w:rPr>
        <w:t xml:space="preserve">Сваки понуђач је дужан да уз понуду достави </w:t>
      </w:r>
      <w:r w:rsidRPr="001E6C5F">
        <w:rPr>
          <w:iCs/>
          <w:color w:val="000000" w:themeColor="text1"/>
          <w:lang w:val="sr-Cyrl-CS"/>
        </w:rPr>
        <w:t xml:space="preserve">једну  </w:t>
      </w:r>
      <w:r w:rsidRPr="001E6C5F">
        <w:rPr>
          <w:iCs/>
          <w:color w:val="000000" w:themeColor="text1"/>
          <w:lang w:val="ru-RU"/>
        </w:rPr>
        <w:t xml:space="preserve">бланко сопствену  меницу </w:t>
      </w:r>
      <w:r w:rsidRPr="001E6C5F">
        <w:rPr>
          <w:color w:val="000000" w:themeColor="text1"/>
          <w:lang w:val="sr-Cyrl-CS"/>
        </w:rPr>
        <w:t>регистровану код Народне банке Србије са клаузулом ’’без протеста, без трошкова’’ са овлашћењем којим понуђач који доставља понуду овлашћује ОШ „</w:t>
      </w:r>
      <w:r w:rsidRPr="001E6C5F">
        <w:rPr>
          <w:iCs/>
          <w:lang w:val="sr-Cyrl-CS"/>
        </w:rPr>
        <w:t>Анта Богићевић</w:t>
      </w:r>
      <w:r w:rsidRPr="001E6C5F">
        <w:rPr>
          <w:color w:val="000000" w:themeColor="text1"/>
          <w:lang w:val="sr-Cyrl-CS"/>
        </w:rPr>
        <w:t xml:space="preserve">“ Лозница. да може на име гаранције </w:t>
      </w:r>
      <w:r w:rsidRPr="001E6C5F">
        <w:rPr>
          <w:iCs/>
          <w:color w:val="000000" w:themeColor="text1"/>
          <w:lang w:val="ru-RU"/>
        </w:rPr>
        <w:t>за озбиљност понуде,</w:t>
      </w:r>
      <w:r w:rsidRPr="001E6C5F">
        <w:rPr>
          <w:color w:val="000000" w:themeColor="text1"/>
          <w:lang w:val="sr-Cyrl-CS"/>
        </w:rPr>
        <w:t xml:space="preserve"> попунити примљену меницу до износа   </w:t>
      </w:r>
      <w:r w:rsidRPr="001E6C5F">
        <w:rPr>
          <w:iCs/>
          <w:color w:val="000000" w:themeColor="text1"/>
          <w:lang w:val="ru-RU"/>
        </w:rPr>
        <w:t xml:space="preserve">од 10 % </w:t>
      </w:r>
      <w:r w:rsidRPr="001E6C5F">
        <w:rPr>
          <w:iCs/>
          <w:color w:val="000000" w:themeColor="text1"/>
          <w:lang w:val="sr-Cyrl-CS"/>
        </w:rPr>
        <w:t xml:space="preserve">вредности </w:t>
      </w:r>
      <w:r w:rsidRPr="001E6C5F">
        <w:rPr>
          <w:iCs/>
          <w:color w:val="000000" w:themeColor="text1"/>
          <w:lang w:val="ru-RU"/>
        </w:rPr>
        <w:t xml:space="preserve"> </w:t>
      </w:r>
      <w:r w:rsidRPr="001E6C5F">
        <w:rPr>
          <w:iCs/>
          <w:color w:val="000000" w:themeColor="text1"/>
          <w:lang w:val="sr-Cyrl-CS"/>
        </w:rPr>
        <w:t xml:space="preserve">понуде </w:t>
      </w:r>
      <w:r w:rsidRPr="001E6C5F">
        <w:rPr>
          <w:color w:val="000000" w:themeColor="text1"/>
          <w:lang w:val="sr-Cyrl-CS"/>
        </w:rPr>
        <w:t>и исту предати на наплату на терет свих рачуна који су отворени код банака.</w:t>
      </w:r>
    </w:p>
    <w:p w:rsidR="00E12FED" w:rsidRPr="001E6C5F" w:rsidRDefault="00E12FED" w:rsidP="00E12FED">
      <w:pPr>
        <w:autoSpaceDE w:val="0"/>
        <w:autoSpaceDN w:val="0"/>
        <w:adjustRightInd w:val="0"/>
        <w:jc w:val="both"/>
        <w:rPr>
          <w:iCs/>
          <w:color w:val="000000" w:themeColor="text1"/>
          <w:lang w:val="ru-RU"/>
        </w:rPr>
      </w:pPr>
      <w:r w:rsidRPr="001E6C5F">
        <w:rPr>
          <w:iCs/>
          <w:color w:val="000000" w:themeColor="text1"/>
          <w:lang w:val="ru-RU"/>
        </w:rPr>
        <w:t xml:space="preserve">. </w:t>
      </w:r>
    </w:p>
    <w:p w:rsidR="00E12FED" w:rsidRPr="001E6C5F" w:rsidRDefault="00E12FED" w:rsidP="00E12FED">
      <w:pPr>
        <w:autoSpaceDE w:val="0"/>
        <w:autoSpaceDN w:val="0"/>
        <w:adjustRightInd w:val="0"/>
        <w:jc w:val="both"/>
        <w:rPr>
          <w:iCs/>
          <w:color w:val="000000" w:themeColor="text1"/>
          <w:lang w:val="ru-RU"/>
        </w:rPr>
      </w:pPr>
      <w:r w:rsidRPr="001E6C5F">
        <w:rPr>
          <w:iCs/>
          <w:color w:val="000000" w:themeColor="text1"/>
          <w:lang w:val="ru-RU"/>
        </w:rPr>
        <w:t>Меница за озбиљност понуде траје најмање колико и важење понуде.</w:t>
      </w:r>
    </w:p>
    <w:p w:rsidR="00E12FED" w:rsidRPr="001E6C5F" w:rsidRDefault="00E12FED" w:rsidP="00E12FED">
      <w:pPr>
        <w:autoSpaceDE w:val="0"/>
        <w:autoSpaceDN w:val="0"/>
        <w:adjustRightInd w:val="0"/>
        <w:jc w:val="both"/>
        <w:rPr>
          <w:iCs/>
          <w:color w:val="000000" w:themeColor="text1"/>
          <w:lang w:val="ru-RU"/>
        </w:rPr>
      </w:pPr>
    </w:p>
    <w:p w:rsidR="00E12FED" w:rsidRPr="001E6C5F" w:rsidRDefault="00E12FED" w:rsidP="00E12FED">
      <w:pPr>
        <w:autoSpaceDE w:val="0"/>
        <w:autoSpaceDN w:val="0"/>
        <w:adjustRightInd w:val="0"/>
        <w:jc w:val="both"/>
        <w:rPr>
          <w:iCs/>
          <w:color w:val="000000" w:themeColor="text1"/>
          <w:lang w:val="ru-RU"/>
        </w:rPr>
      </w:pPr>
      <w:r w:rsidRPr="001E6C5F">
        <w:rPr>
          <w:iCs/>
          <w:color w:val="000000" w:themeColor="text1"/>
          <w:lang w:val="ru-RU"/>
        </w:rPr>
        <w:t>Наручилац ће уновчити меницу дату уз понуду у следећим случајевима:</w:t>
      </w:r>
    </w:p>
    <w:p w:rsidR="00E12FED" w:rsidRPr="001E6C5F" w:rsidRDefault="00E12FED" w:rsidP="00E12FED">
      <w:pPr>
        <w:autoSpaceDE w:val="0"/>
        <w:autoSpaceDN w:val="0"/>
        <w:adjustRightInd w:val="0"/>
        <w:spacing w:after="240"/>
        <w:jc w:val="both"/>
        <w:rPr>
          <w:iCs/>
          <w:color w:val="000000" w:themeColor="text1"/>
          <w:lang w:val="sr-Cyrl-CS"/>
        </w:rPr>
      </w:pPr>
      <w:r w:rsidRPr="001E6C5F">
        <w:rPr>
          <w:iCs/>
          <w:color w:val="000000" w:themeColor="text1"/>
          <w:lang w:val="ru-RU"/>
        </w:rPr>
        <w:t>- уколико понуђач након истека рока за подношење понуда повуче или мења своју понуду;</w:t>
      </w:r>
    </w:p>
    <w:p w:rsidR="00E12FED" w:rsidRPr="001E6C5F" w:rsidRDefault="00E12FED" w:rsidP="00E12FED">
      <w:pPr>
        <w:autoSpaceDE w:val="0"/>
        <w:autoSpaceDN w:val="0"/>
        <w:adjustRightInd w:val="0"/>
        <w:spacing w:after="240"/>
        <w:jc w:val="both"/>
        <w:rPr>
          <w:iCs/>
          <w:color w:val="000000" w:themeColor="text1"/>
          <w:lang w:val="ru-RU"/>
        </w:rPr>
      </w:pPr>
      <w:r w:rsidRPr="001E6C5F">
        <w:rPr>
          <w:iCs/>
          <w:color w:val="000000" w:themeColor="text1"/>
          <w:lang w:val="ru-RU"/>
        </w:rPr>
        <w:t>- уколико понуђач чија је понуда изабрана као најповољнија благовремено не потпише уговор о јавној набавци;</w:t>
      </w:r>
    </w:p>
    <w:p w:rsidR="00E12FED" w:rsidRPr="001E6C5F" w:rsidRDefault="00E12FED" w:rsidP="00E12FED">
      <w:pPr>
        <w:autoSpaceDE w:val="0"/>
        <w:autoSpaceDN w:val="0"/>
        <w:adjustRightInd w:val="0"/>
        <w:jc w:val="both"/>
        <w:rPr>
          <w:iCs/>
          <w:color w:val="000000" w:themeColor="text1"/>
          <w:lang w:val="ru-RU"/>
        </w:rPr>
      </w:pPr>
    </w:p>
    <w:p w:rsidR="00E12FED" w:rsidRPr="001E6C5F" w:rsidRDefault="00E12FED" w:rsidP="00E12FED">
      <w:pPr>
        <w:autoSpaceDE w:val="0"/>
        <w:autoSpaceDN w:val="0"/>
        <w:adjustRightInd w:val="0"/>
        <w:jc w:val="both"/>
        <w:rPr>
          <w:iCs/>
          <w:color w:val="000000" w:themeColor="text1"/>
          <w:lang w:val="ru-RU"/>
        </w:rPr>
      </w:pPr>
      <w:r w:rsidRPr="001E6C5F">
        <w:rPr>
          <w:iCs/>
          <w:color w:val="000000" w:themeColor="text1"/>
          <w:lang w:val="ru-RU"/>
        </w:rPr>
        <w:t>- уколико изабрани понуђач не поднесе меницу за добро извршење посла у складу са захтевима из конкурсне документације.</w:t>
      </w:r>
    </w:p>
    <w:p w:rsidR="00E12FED" w:rsidRPr="001E6C5F" w:rsidRDefault="00E12FED" w:rsidP="00E12FED">
      <w:pPr>
        <w:autoSpaceDE w:val="0"/>
        <w:autoSpaceDN w:val="0"/>
        <w:adjustRightInd w:val="0"/>
        <w:jc w:val="both"/>
        <w:rPr>
          <w:b/>
          <w:bCs/>
          <w:iCs/>
          <w:highlight w:val="yellow"/>
          <w:lang w:val="ru-RU"/>
        </w:rPr>
      </w:pPr>
    </w:p>
    <w:p w:rsidR="00E12FED" w:rsidRPr="001E6C5F" w:rsidRDefault="00E12FED" w:rsidP="00E12FED">
      <w:pPr>
        <w:autoSpaceDE w:val="0"/>
        <w:autoSpaceDN w:val="0"/>
        <w:adjustRightInd w:val="0"/>
        <w:jc w:val="both"/>
        <w:rPr>
          <w:b/>
          <w:iCs/>
        </w:rPr>
      </w:pPr>
      <w:r w:rsidRPr="001E6C5F">
        <w:rPr>
          <w:b/>
          <w:bCs/>
          <w:iCs/>
        </w:rPr>
        <w:t>11.2. Меница</w:t>
      </w:r>
      <w:r w:rsidRPr="001E6C5F">
        <w:rPr>
          <w:b/>
          <w:iCs/>
        </w:rPr>
        <w:t xml:space="preserve"> за добро извршење посла</w:t>
      </w:r>
    </w:p>
    <w:p w:rsidR="00E12FED" w:rsidRPr="001E6C5F" w:rsidRDefault="00E12FED" w:rsidP="00E12FED">
      <w:pPr>
        <w:autoSpaceDE w:val="0"/>
        <w:autoSpaceDN w:val="0"/>
        <w:adjustRightInd w:val="0"/>
        <w:jc w:val="both"/>
        <w:rPr>
          <w:b/>
          <w:iCs/>
          <w:highlight w:val="yellow"/>
        </w:rPr>
      </w:pPr>
    </w:p>
    <w:p w:rsidR="00E12FED" w:rsidRPr="001E6C5F" w:rsidRDefault="00E12FED" w:rsidP="00E12FED">
      <w:pPr>
        <w:jc w:val="both"/>
        <w:rPr>
          <w:lang w:val="sr-Cyrl-CS"/>
        </w:rPr>
      </w:pPr>
      <w:r w:rsidRPr="001E6C5F">
        <w:rPr>
          <w:lang w:val="sr-Cyrl-CS"/>
        </w:rPr>
        <w:t>Понуђач са којим буде закључен уговор о испоруци добара, на име инструмента обезбеђења доброг извршења посла ће приликом потписивања Уговора од стране овлашћених лица Уговорних страна, предати  ОШ „</w:t>
      </w:r>
      <w:r w:rsidRPr="001E6C5F">
        <w:rPr>
          <w:iCs/>
          <w:lang w:val="sr-Cyrl-CS"/>
        </w:rPr>
        <w:t>Анта Богићевић</w:t>
      </w:r>
      <w:r w:rsidRPr="001E6C5F">
        <w:rPr>
          <w:lang w:val="sr-Cyrl-CS"/>
        </w:rPr>
        <w:t>“Лозница једну односно за сваку партију за коју буде изабран  бланко сопствену меницу регистровану код Народне банке Србије са клаузулом ’’без протеста, без трошкова’’ са овлашћењем којим понуђач са којим буде закључен уговор о испоруци добара овлашћује ОШ „</w:t>
      </w:r>
      <w:r w:rsidRPr="001E6C5F">
        <w:rPr>
          <w:iCs/>
          <w:lang w:val="sr-Cyrl-CS"/>
        </w:rPr>
        <w:t>Анта Богићевић</w:t>
      </w:r>
      <w:r w:rsidRPr="001E6C5F">
        <w:rPr>
          <w:lang w:val="sr-Cyrl-CS"/>
        </w:rPr>
        <w:t>“Лозница. да може на име гаранције за добро извршење посла, попунити примљену меницу до износа од 10% вредности Уговора и исту предати на наплату на терет свих рачуна који су отворени код банака.</w:t>
      </w:r>
    </w:p>
    <w:p w:rsidR="00E12FED" w:rsidRPr="001E6C5F" w:rsidRDefault="00E12FED" w:rsidP="00E12FED">
      <w:pPr>
        <w:autoSpaceDE w:val="0"/>
        <w:autoSpaceDN w:val="0"/>
        <w:adjustRightInd w:val="0"/>
        <w:jc w:val="both"/>
        <w:rPr>
          <w:lang w:val="sr-Cyrl-CS"/>
        </w:rPr>
      </w:pPr>
      <w:r w:rsidRPr="001E6C5F">
        <w:rPr>
          <w:lang w:val="sr-Cyrl-CS"/>
        </w:rPr>
        <w:t xml:space="preserve">                                                       </w:t>
      </w:r>
    </w:p>
    <w:p w:rsidR="00E12FED" w:rsidRPr="001E6C5F" w:rsidRDefault="00E12FED" w:rsidP="00E12FED">
      <w:pPr>
        <w:autoSpaceDE w:val="0"/>
        <w:autoSpaceDN w:val="0"/>
        <w:adjustRightInd w:val="0"/>
        <w:jc w:val="both"/>
        <w:rPr>
          <w:lang w:val="sr-Cyrl-CS"/>
        </w:rPr>
      </w:pPr>
      <w:r w:rsidRPr="001E6C5F">
        <w:rPr>
          <w:lang w:val="sr-Cyrl-CS"/>
        </w:rPr>
        <w:t>Меница за добро извршење посла  важи још десет дана од дана истека рока за коначно извршење посла.</w:t>
      </w:r>
    </w:p>
    <w:p w:rsidR="00E12FED" w:rsidRPr="001E6C5F" w:rsidRDefault="00E12FED" w:rsidP="00E12FED">
      <w:pPr>
        <w:jc w:val="both"/>
        <w:rPr>
          <w:lang w:val="sr-Cyrl-CS"/>
        </w:rPr>
      </w:pPr>
    </w:p>
    <w:p w:rsidR="00E12FED" w:rsidRPr="001E6C5F" w:rsidRDefault="00E12FED" w:rsidP="00E12FED">
      <w:pPr>
        <w:autoSpaceDE w:val="0"/>
        <w:autoSpaceDN w:val="0"/>
        <w:adjustRightInd w:val="0"/>
        <w:jc w:val="both"/>
        <w:rPr>
          <w:lang w:val="sr-Cyrl-CS"/>
        </w:rPr>
      </w:pPr>
      <w:r w:rsidRPr="001E6C5F">
        <w:rPr>
          <w:lang w:val="sr-Cyrl-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E12FED" w:rsidRPr="001E6C5F" w:rsidRDefault="00E12FED" w:rsidP="00E12FED">
      <w:pPr>
        <w:autoSpaceDE w:val="0"/>
        <w:autoSpaceDN w:val="0"/>
        <w:adjustRightInd w:val="0"/>
        <w:jc w:val="both"/>
        <w:rPr>
          <w:b/>
          <w:bCs/>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12.Начин означавања поверљивих података у понуди</w:t>
      </w:r>
    </w:p>
    <w:p w:rsidR="00E12FED" w:rsidRPr="001E6C5F" w:rsidRDefault="00E12FED" w:rsidP="00E12FED">
      <w:pPr>
        <w:autoSpaceDE w:val="0"/>
        <w:autoSpaceDN w:val="0"/>
        <w:adjustRightInd w:val="0"/>
        <w:jc w:val="both"/>
        <w:rPr>
          <w:iCs/>
          <w:lang w:val="ru-RU"/>
        </w:rPr>
      </w:pPr>
      <w:r w:rsidRPr="001E6C5F">
        <w:rPr>
          <w:iCs/>
          <w:lang w:val="ru-RU"/>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ru-RU"/>
        </w:rPr>
      </w:pPr>
      <w:r w:rsidRPr="001E6C5F">
        <w:rPr>
          <w:iCs/>
          <w:lang w:val="ru-RU"/>
        </w:rP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E12FED" w:rsidRPr="001E6C5F" w:rsidRDefault="00E12FED" w:rsidP="00E12FED">
      <w:pPr>
        <w:autoSpaceDE w:val="0"/>
        <w:autoSpaceDN w:val="0"/>
        <w:adjustRightInd w:val="0"/>
        <w:jc w:val="both"/>
        <w:rPr>
          <w:iCs/>
          <w:lang w:val="ru-RU"/>
        </w:rPr>
      </w:pPr>
      <w:r w:rsidRPr="001E6C5F">
        <w:rPr>
          <w:iCs/>
          <w:lang w:val="ru-RU"/>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ru-RU"/>
        </w:rPr>
      </w:pPr>
      <w:r w:rsidRPr="001E6C5F">
        <w:rPr>
          <w:iCs/>
          <w:lang w:val="ru-RU"/>
        </w:rPr>
        <w:t>Наручилац не одговара за поверљивост података који нису означени на поменути начин.</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ru-RU"/>
        </w:rPr>
      </w:pPr>
      <w:r w:rsidRPr="001E6C5F">
        <w:rPr>
          <w:iCs/>
          <w:lang w:val="ru-RU"/>
        </w:rPr>
        <w:t>Наручилац ће одбити давање информације која би значиле повреду поверљивости података добијених у понуди.</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ru-RU"/>
        </w:rPr>
      </w:pPr>
      <w:r w:rsidRPr="001E6C5F">
        <w:rPr>
          <w:iCs/>
          <w:lang w:val="ru-RU"/>
        </w:rPr>
        <w:t>Неће се сматрати поверљивим цена и остали подаци из понуде који су од значаја за примену елемената критеријума и рангирања понуде.</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ru-RU"/>
        </w:rPr>
      </w:pPr>
      <w:r w:rsidRPr="001E6C5F">
        <w:rPr>
          <w:iCs/>
          <w:lang w:val="ru-RU"/>
        </w:rPr>
        <w:t>Наручилац ће чувати као пословну тајну имена понуђача, као и поднете понуде, до истека рока предвиђеног за отварање понуда.</w:t>
      </w:r>
    </w:p>
    <w:p w:rsidR="00E12FED" w:rsidRPr="001E6C5F" w:rsidRDefault="00E12FED" w:rsidP="00E12FED">
      <w:pPr>
        <w:autoSpaceDE w:val="0"/>
        <w:autoSpaceDN w:val="0"/>
        <w:adjustRightInd w:val="0"/>
        <w:jc w:val="both"/>
        <w:rPr>
          <w:i/>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13. Додатне информације или појашњења у вези са припремањем понуде</w:t>
      </w:r>
    </w:p>
    <w:p w:rsidR="00E12FED" w:rsidRPr="001E6C5F" w:rsidRDefault="00E12FED" w:rsidP="00E12FED">
      <w:pPr>
        <w:autoSpaceDE w:val="0"/>
        <w:autoSpaceDN w:val="0"/>
        <w:adjustRightInd w:val="0"/>
        <w:jc w:val="both"/>
        <w:rPr>
          <w:iCs/>
          <w:lang w:val="ru-RU"/>
        </w:rPr>
      </w:pPr>
      <w:r w:rsidRPr="001E6C5F">
        <w:rPr>
          <w:iCs/>
          <w:lang w:val="ru-RU"/>
        </w:rPr>
        <w:t>Заинтересовано лице може, у писаном облику,тражити од Наручиоца додатне информације или појашњења  у вези са припремањем понуде, најкасније 5 (пет) дана пре истека рока за подношење понуда.</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sr-Cyrl-CS"/>
        </w:rPr>
      </w:pPr>
      <w:r w:rsidRPr="001E6C5F">
        <w:rPr>
          <w:iCs/>
          <w:lang w:val="ru-RU"/>
        </w:rPr>
        <w:t xml:space="preserve">Наручилац ће заинтересованом лицу у року од </w:t>
      </w:r>
      <w:r w:rsidRPr="001E6C5F">
        <w:rPr>
          <w:iCs/>
          <w:lang w:val="sr-Cyrl-CS"/>
        </w:rPr>
        <w:t>3</w:t>
      </w:r>
      <w:r w:rsidRPr="001E6C5F">
        <w:rPr>
          <w:iCs/>
          <w:lang w:val="ru-RU"/>
        </w:rPr>
        <w:t xml:space="preserve"> (</w:t>
      </w:r>
      <w:r w:rsidRPr="001E6C5F">
        <w:rPr>
          <w:iCs/>
          <w:lang w:val="sr-Cyrl-CS"/>
        </w:rPr>
        <w:t>три</w:t>
      </w:r>
      <w:r w:rsidRPr="001E6C5F">
        <w:rPr>
          <w:iCs/>
          <w:lang w:val="ru-RU"/>
        </w:rPr>
        <w:t>) дана од дана пријема захтева за додатним информацијама или појашњењима конкурсне документације, одговор доставити у писаном облику поштом</w:t>
      </w:r>
      <w:r w:rsidRPr="001E6C5F">
        <w:rPr>
          <w:iCs/>
          <w:lang w:val="sr-Cyrl-CS"/>
        </w:rPr>
        <w:t xml:space="preserve"> или </w:t>
      </w:r>
      <w:r w:rsidRPr="001E6C5F">
        <w:rPr>
          <w:iCs/>
          <w:lang w:val="ru-RU"/>
        </w:rPr>
        <w:t xml:space="preserve">телефаксом и истовремено ће ту информацију </w:t>
      </w:r>
      <w:r w:rsidRPr="001E6C5F">
        <w:rPr>
          <w:iCs/>
          <w:lang w:val="sr-Cyrl-CS"/>
        </w:rPr>
        <w:t>објавити на Порталу јавних набавки.</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sr-Cyrl-CS"/>
        </w:rPr>
      </w:pPr>
      <w:r w:rsidRPr="001E6C5F">
        <w:rPr>
          <w:iCs/>
          <w:lang w:val="ru-RU"/>
        </w:rPr>
        <w:t xml:space="preserve">Захтев за додатним информацијама или појашњењима у вези са припремањем понуде, заинтересовано лице ће упутити </w:t>
      </w:r>
      <w:r w:rsidRPr="001E6C5F">
        <w:rPr>
          <w:iCs/>
          <w:lang w:val="sr-Cyrl-CS"/>
        </w:rPr>
        <w:t xml:space="preserve">поштом </w:t>
      </w:r>
      <w:r w:rsidRPr="001E6C5F">
        <w:rPr>
          <w:iCs/>
          <w:lang w:val="ru-RU"/>
        </w:rPr>
        <w:t>на следећу адресу Наручиоц</w:t>
      </w:r>
      <w:r w:rsidRPr="001E6C5F">
        <w:rPr>
          <w:iCs/>
          <w:lang w:val="sr-Cyrl-CS"/>
        </w:rPr>
        <w:t xml:space="preserve">а </w:t>
      </w:r>
    </w:p>
    <w:p w:rsidR="00E12FED" w:rsidRPr="001E6C5F" w:rsidRDefault="00E12FED" w:rsidP="00E12FED">
      <w:pPr>
        <w:rPr>
          <w:lang w:val="sr-Cyrl-CS"/>
        </w:rPr>
      </w:pPr>
      <w:r w:rsidRPr="001E6C5F">
        <w:rPr>
          <w:lang w:val="sr-Cyrl-CS"/>
        </w:rPr>
        <w:t xml:space="preserve">                               </w:t>
      </w:r>
      <w:r w:rsidR="001E6C5F">
        <w:rPr>
          <w:lang w:val="sr-Cyrl-CS"/>
        </w:rPr>
        <w:t xml:space="preserve">                               </w:t>
      </w:r>
    </w:p>
    <w:p w:rsidR="00E12FED" w:rsidRPr="001E6C5F" w:rsidRDefault="00E12FED" w:rsidP="00E12FED">
      <w:pPr>
        <w:autoSpaceDE w:val="0"/>
        <w:autoSpaceDN w:val="0"/>
        <w:adjustRightInd w:val="0"/>
        <w:jc w:val="both"/>
        <w:rPr>
          <w:iCs/>
          <w:lang w:val="sr-Cyrl-CS"/>
        </w:rPr>
      </w:pPr>
      <w:r w:rsidRPr="001E6C5F">
        <w:rPr>
          <w:iCs/>
          <w:lang w:val="sr-Cyrl-CS"/>
        </w:rPr>
        <w:t>ОШ „Анта Богићевић“Лозница,Јанка Веселиновића бр.6</w:t>
      </w:r>
      <w:r w:rsidRPr="001E6C5F">
        <w:rPr>
          <w:iCs/>
          <w:lang w:val="ru-RU"/>
        </w:rPr>
        <w:t>., или  на телефакс:01</w:t>
      </w:r>
      <w:r w:rsidRPr="001E6C5F">
        <w:rPr>
          <w:iCs/>
          <w:lang w:val="sr-Cyrl-CS"/>
        </w:rPr>
        <w:t>5/882-178</w:t>
      </w:r>
      <w:r w:rsidRPr="001E6C5F">
        <w:rPr>
          <w:iCs/>
          <w:lang w:val="ru-RU"/>
        </w:rPr>
        <w:t xml:space="preserve"> са напоменом: “Захтев за додатне информације или појашњења- јавне набавке </w:t>
      </w:r>
      <w:r w:rsidRPr="001E6C5F">
        <w:rPr>
          <w:iCs/>
          <w:lang w:val="sr-Cyrl-CS"/>
        </w:rPr>
        <w:t>прехрамбених производа</w:t>
      </w:r>
      <w:r w:rsidRPr="001E6C5F">
        <w:rPr>
          <w:iCs/>
          <w:lang w:val="ru-RU"/>
        </w:rPr>
        <w:t>, ЈН бро</w:t>
      </w:r>
      <w:r w:rsidRPr="001E6C5F">
        <w:rPr>
          <w:iCs/>
          <w:lang w:val="sr-Cyrl-CS"/>
        </w:rPr>
        <w:t>ј</w:t>
      </w:r>
      <w:r w:rsidRPr="001E6C5F">
        <w:rPr>
          <w:iCs/>
          <w:lang w:val="ru-RU"/>
        </w:rPr>
        <w:t xml:space="preserve"> </w:t>
      </w:r>
      <w:r w:rsidR="00E24928" w:rsidRPr="001E6C5F">
        <w:rPr>
          <w:iCs/>
          <w:color w:val="000000" w:themeColor="text1"/>
          <w:lang w:val="sr-Cyrl-CS"/>
        </w:rPr>
        <w:t>2</w:t>
      </w:r>
      <w:r w:rsidRPr="001E6C5F">
        <w:rPr>
          <w:iCs/>
          <w:color w:val="000000" w:themeColor="text1"/>
          <w:lang w:val="sr-Cyrl-CS"/>
        </w:rPr>
        <w:t>/2015</w:t>
      </w:r>
      <w:r w:rsidRPr="001E6C5F">
        <w:rPr>
          <w:iCs/>
          <w:color w:val="FF0000"/>
          <w:lang w:val="sr-Cyrl-CS"/>
        </w:rPr>
        <w:t>.</w:t>
      </w:r>
    </w:p>
    <w:p w:rsidR="00E12FED" w:rsidRPr="001E6C5F" w:rsidRDefault="00E12FED" w:rsidP="00E12FED">
      <w:pPr>
        <w:autoSpaceDE w:val="0"/>
        <w:autoSpaceDN w:val="0"/>
        <w:adjustRightInd w:val="0"/>
        <w:jc w:val="both"/>
        <w:rPr>
          <w:iCs/>
          <w:lang w:val="ru-RU"/>
        </w:rPr>
      </w:pPr>
      <w:r w:rsidRPr="001E6C5F">
        <w:rPr>
          <w:iCs/>
          <w:lang w:val="ru-RU"/>
        </w:rPr>
        <w:t>Тражење додатних информација или објашњења у вези са припремањем понуде телефоном није дозвољено .</w:t>
      </w:r>
    </w:p>
    <w:p w:rsidR="00E12FED" w:rsidRPr="001E6C5F" w:rsidRDefault="00E12FED" w:rsidP="00E12FED">
      <w:pPr>
        <w:autoSpaceDE w:val="0"/>
        <w:autoSpaceDN w:val="0"/>
        <w:adjustRightInd w:val="0"/>
        <w:jc w:val="both"/>
        <w:rPr>
          <w:b/>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14. Додатна објашњења од понуђача после отварања понуда и контрола код понуђача, односно његовог подизвођача</w:t>
      </w:r>
    </w:p>
    <w:p w:rsidR="00E12FED" w:rsidRPr="001E6C5F" w:rsidRDefault="00E12FED" w:rsidP="00E12FED">
      <w:pPr>
        <w:autoSpaceDE w:val="0"/>
        <w:autoSpaceDN w:val="0"/>
        <w:adjustRightInd w:val="0"/>
        <w:rPr>
          <w:iCs/>
          <w:lang w:val="ru-RU"/>
        </w:rPr>
      </w:pPr>
      <w:r w:rsidRPr="001E6C5F">
        <w:rPr>
          <w:iCs/>
          <w:lang w:val="ru-RU"/>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Наручилац може да врши и контролу (увид) код понуђача односно његовог подизвођача.</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b/>
          <w:bCs/>
          <w:iCs/>
          <w:color w:val="000000" w:themeColor="text1"/>
          <w:lang w:val="sr-Cyrl-CS"/>
        </w:rPr>
      </w:pPr>
      <w:r w:rsidRPr="001E6C5F">
        <w:rPr>
          <w:b/>
          <w:bCs/>
          <w:iCs/>
          <w:color w:val="000000" w:themeColor="text1"/>
          <w:lang w:val="ru-RU"/>
        </w:rPr>
        <w:t>15.Рок за закључење уговора</w:t>
      </w:r>
    </w:p>
    <w:p w:rsidR="00E12FED" w:rsidRPr="001E6C5F" w:rsidRDefault="00E12FED" w:rsidP="00E12FED">
      <w:pPr>
        <w:autoSpaceDE w:val="0"/>
        <w:autoSpaceDN w:val="0"/>
        <w:adjustRightInd w:val="0"/>
        <w:rPr>
          <w:b/>
          <w:bCs/>
          <w:iCs/>
          <w:color w:val="FF0000"/>
          <w:lang w:val="sr-Cyrl-CS"/>
        </w:rPr>
      </w:pPr>
    </w:p>
    <w:p w:rsidR="00E12FED" w:rsidRPr="001E6C5F" w:rsidRDefault="00E12FED" w:rsidP="00E12FED">
      <w:pPr>
        <w:autoSpaceDE w:val="0"/>
        <w:autoSpaceDN w:val="0"/>
        <w:adjustRightInd w:val="0"/>
        <w:rPr>
          <w:iCs/>
          <w:lang w:val="sr-Cyrl-CS"/>
        </w:rPr>
      </w:pPr>
      <w:r w:rsidRPr="001E6C5F">
        <w:rPr>
          <w:iCs/>
          <w:lang w:val="sr-Cyrl-CS"/>
        </w:rPr>
        <w:t>Наручилац закључује уговор о јавној наб</w:t>
      </w:r>
      <w:r w:rsidR="00C50E81" w:rsidRPr="001E6C5F">
        <w:rPr>
          <w:iCs/>
          <w:lang w:val="sr-Cyrl-CS"/>
        </w:rPr>
        <w:t>а</w:t>
      </w:r>
      <w:r w:rsidRPr="001E6C5F">
        <w:rPr>
          <w:iCs/>
          <w:lang w:val="sr-Cyrl-CS"/>
        </w:rPr>
        <w:t>вци са понуђачем којем је додељен уговор у року од осам дана од дана протека рока за подношење захтева за заштиту права.</w:t>
      </w:r>
    </w:p>
    <w:p w:rsidR="00E12FED" w:rsidRPr="001E6C5F" w:rsidRDefault="00E12FED" w:rsidP="00E12FED">
      <w:pPr>
        <w:autoSpaceDE w:val="0"/>
        <w:autoSpaceDN w:val="0"/>
        <w:adjustRightInd w:val="0"/>
        <w:rPr>
          <w:iCs/>
          <w:lang w:val="sr-Cyrl-CS"/>
        </w:rPr>
      </w:pPr>
      <w:r w:rsidRPr="001E6C5F">
        <w:rPr>
          <w:iCs/>
          <w:lang w:val="sr-Cyrl-CS"/>
        </w:rPr>
        <w:t>Ако наручилац не достави потписан уговор понуђачу у року из става 1 понуђач није дужан да потпише уговор</w:t>
      </w:r>
      <w:r w:rsidRPr="001E6C5F">
        <w:rPr>
          <w:iCs/>
          <w:lang w:val="ru-RU"/>
        </w:rPr>
        <w:t xml:space="preserve"> </w:t>
      </w:r>
      <w:r w:rsidRPr="001E6C5F">
        <w:rPr>
          <w:iCs/>
          <w:lang w:val="sr-Cyrl-CS"/>
        </w:rPr>
        <w:t>што се неће сматрати одустајањем од понуде и не може због тога сносити било какве последице,осим ако је поднет благовремен захтев за заштиту права.</w:t>
      </w:r>
    </w:p>
    <w:p w:rsidR="00E12FED" w:rsidRPr="001E6C5F" w:rsidRDefault="00E12FED" w:rsidP="00E12FED">
      <w:pPr>
        <w:autoSpaceDE w:val="0"/>
        <w:autoSpaceDN w:val="0"/>
        <w:adjustRightInd w:val="0"/>
        <w:rPr>
          <w:iCs/>
          <w:lang w:val="sr-Cyrl-CS"/>
        </w:rPr>
      </w:pPr>
      <w:r w:rsidRPr="001E6C5F">
        <w:rPr>
          <w:iCs/>
          <w:lang w:val="sr-Cyrl-CS"/>
        </w:rPr>
        <w:t>Ако понуђач којем је додељен уговор одбије да закључи уговор о јавној набавци,наручилац може да закључи уговор са првим следећм најповољнијим понуђачем.</w:t>
      </w:r>
    </w:p>
    <w:p w:rsidR="00E12FED" w:rsidRPr="001E6C5F" w:rsidRDefault="00E12FED" w:rsidP="00E12FED">
      <w:pPr>
        <w:autoSpaceDE w:val="0"/>
        <w:autoSpaceDN w:val="0"/>
        <w:adjustRightInd w:val="0"/>
        <w:rPr>
          <w:iCs/>
          <w:lang w:val="sr-Cyrl-CS"/>
        </w:rPr>
      </w:pPr>
      <w:r w:rsidRPr="001E6C5F">
        <w:rPr>
          <w:iCs/>
          <w:lang w:val="sr-Cyrl-CS"/>
        </w:rPr>
        <w:t xml:space="preserve">Ако је у случају из става 3 због методологије доделе пондера потребно утврдити првог следећег најповољнијег понуђача,наручилац ће поново извршити стручну оцену понуда и донети одлуку о додели уговора. </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b/>
          <w:bCs/>
          <w:iCs/>
          <w:lang w:val="ru-RU"/>
        </w:rPr>
      </w:pPr>
      <w:r w:rsidRPr="001E6C5F">
        <w:rPr>
          <w:b/>
          <w:bCs/>
          <w:iCs/>
          <w:lang w:val="ru-RU"/>
        </w:rPr>
        <w:t>16. Критеријум за избор најповољније понуде</w:t>
      </w:r>
    </w:p>
    <w:p w:rsidR="00E12FED" w:rsidRPr="001E6C5F" w:rsidRDefault="00E12FED" w:rsidP="00E12FED">
      <w:pPr>
        <w:autoSpaceDE w:val="0"/>
        <w:autoSpaceDN w:val="0"/>
        <w:adjustRightInd w:val="0"/>
        <w:rPr>
          <w:iCs/>
          <w:lang w:val="ru-RU"/>
        </w:rPr>
      </w:pPr>
      <w:r w:rsidRPr="001E6C5F">
        <w:rPr>
          <w:iCs/>
          <w:lang w:val="ru-RU"/>
        </w:rPr>
        <w:t xml:space="preserve">Критеријум за избор најповољније понуде је </w:t>
      </w:r>
      <w:r w:rsidRPr="001E6C5F">
        <w:rPr>
          <w:b/>
          <w:bCs/>
          <w:iCs/>
          <w:lang w:val="ru-RU"/>
        </w:rPr>
        <w:t>најнижа понуђена цена</w:t>
      </w:r>
      <w:r w:rsidRPr="001E6C5F">
        <w:rPr>
          <w:iCs/>
          <w:lang w:val="ru-RU"/>
        </w:rPr>
        <w:t>.</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Уколико две или више понуда имају исту најнижу понуђену цену, као најповољнија биће изабрана понуда оног понуђача који је у “Образцу понуде” навео и  понудио дужи рок плаћања.</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jc w:val="both"/>
        <w:rPr>
          <w:b/>
          <w:bCs/>
          <w:iCs/>
          <w:lang w:val="ru-RU"/>
        </w:rPr>
      </w:pPr>
      <w:r w:rsidRPr="001E6C5F">
        <w:rPr>
          <w:b/>
          <w:bCs/>
          <w:iCs/>
          <w:lang w:val="ru-RU"/>
        </w:rPr>
        <w:t>17.Захтев за заштиту права</w:t>
      </w:r>
    </w:p>
    <w:p w:rsidR="00E12FED" w:rsidRPr="001E6C5F" w:rsidRDefault="00E12FED" w:rsidP="00E12FED">
      <w:pPr>
        <w:autoSpaceDE w:val="0"/>
        <w:autoSpaceDN w:val="0"/>
        <w:adjustRightInd w:val="0"/>
        <w:jc w:val="both"/>
        <w:rPr>
          <w:bCs/>
          <w:iCs/>
          <w:color w:val="000000" w:themeColor="text1"/>
          <w:lang w:val="sr-Cyrl-CS"/>
        </w:rPr>
      </w:pPr>
      <w:r w:rsidRPr="001E6C5F">
        <w:rPr>
          <w:bCs/>
          <w:iCs/>
          <w:color w:val="000000" w:themeColor="text1"/>
          <w:lang w:val="sr-Cyrl-CS"/>
        </w:rPr>
        <w:t>Захтев за заштиту права може да поднесе понуђач,подносилац пријаве,кандидат односно заинтересовано лице.</w:t>
      </w:r>
    </w:p>
    <w:p w:rsidR="00E12FED" w:rsidRPr="001E6C5F" w:rsidRDefault="00E12FED" w:rsidP="00E12FED">
      <w:pPr>
        <w:autoSpaceDE w:val="0"/>
        <w:autoSpaceDN w:val="0"/>
        <w:adjustRightInd w:val="0"/>
        <w:jc w:val="both"/>
        <w:rPr>
          <w:bCs/>
          <w:iCs/>
          <w:color w:val="000000" w:themeColor="text1"/>
          <w:lang w:val="sr-Cyrl-CS"/>
        </w:rPr>
      </w:pPr>
      <w:r w:rsidRPr="001E6C5F">
        <w:rPr>
          <w:bCs/>
          <w:iCs/>
          <w:color w:val="000000" w:themeColor="text1"/>
          <w:lang w:val="sr-Cyrl-CS"/>
        </w:rPr>
        <w:t>Захтев за заштиту права подноси се Републичкој комисији а предаје наручиоцу.</w:t>
      </w:r>
    </w:p>
    <w:p w:rsidR="00E12FED" w:rsidRPr="001E6C5F" w:rsidRDefault="00E12FED" w:rsidP="00BA6977">
      <w:pPr>
        <w:autoSpaceDE w:val="0"/>
        <w:autoSpaceDN w:val="0"/>
        <w:adjustRightInd w:val="0"/>
        <w:jc w:val="both"/>
        <w:rPr>
          <w:bCs/>
          <w:iCs/>
          <w:color w:val="000000" w:themeColor="text1"/>
          <w:lang w:val="sr-Cyrl-CS"/>
        </w:rPr>
      </w:pPr>
      <w:r w:rsidRPr="001E6C5F">
        <w:rPr>
          <w:bCs/>
          <w:iCs/>
          <w:color w:val="000000" w:themeColor="text1"/>
          <w:lang w:val="sr-Cyrl-CS"/>
        </w:rPr>
        <w:t>Захтев за заштиту права којим се оспорава врста поступка,садржина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p>
    <w:p w:rsidR="00E12FED" w:rsidRPr="001E6C5F" w:rsidRDefault="00E12FED" w:rsidP="00E12FED">
      <w:pPr>
        <w:autoSpaceDE w:val="0"/>
        <w:autoSpaceDN w:val="0"/>
        <w:adjustRightInd w:val="0"/>
        <w:jc w:val="both"/>
        <w:rPr>
          <w:bCs/>
          <w:iCs/>
          <w:color w:val="000000" w:themeColor="text1"/>
          <w:lang w:val="sr-Cyrl-CS"/>
        </w:rPr>
      </w:pPr>
      <w:r w:rsidRPr="001E6C5F">
        <w:rPr>
          <w:bCs/>
          <w:iCs/>
          <w:color w:val="000000" w:themeColor="text1"/>
          <w:lang w:val="sr-Cyrl-CS"/>
        </w:rPr>
        <w:t xml:space="preserve">После доношења одлуке о додели уговора и одлуке о обустави поступка,рок за подношење захтева за заштиту права је </w:t>
      </w:r>
      <w:r w:rsidRPr="001E6C5F">
        <w:rPr>
          <w:b/>
          <w:bCs/>
          <w:iCs/>
          <w:color w:val="000000" w:themeColor="text1"/>
          <w:lang w:val="sr-Cyrl-CS"/>
        </w:rPr>
        <w:t>пет</w:t>
      </w:r>
      <w:r w:rsidRPr="001E6C5F">
        <w:rPr>
          <w:bCs/>
          <w:iCs/>
          <w:color w:val="000000" w:themeColor="text1"/>
          <w:lang w:val="sr-Cyrl-CS"/>
        </w:rPr>
        <w:t xml:space="preserve"> дана од дана пријема одлуке.</w:t>
      </w:r>
    </w:p>
    <w:p w:rsidR="00E12FED" w:rsidRPr="001E6C5F" w:rsidRDefault="00E12FED" w:rsidP="00E12FED">
      <w:pPr>
        <w:autoSpaceDE w:val="0"/>
        <w:autoSpaceDN w:val="0"/>
        <w:adjustRightInd w:val="0"/>
        <w:jc w:val="both"/>
        <w:rPr>
          <w:bCs/>
          <w:iCs/>
          <w:color w:val="000000" w:themeColor="text1"/>
          <w:lang w:val="sr-Cyrl-CS"/>
        </w:rPr>
      </w:pPr>
      <w:r w:rsidRPr="001E6C5F">
        <w:rPr>
          <w:bCs/>
          <w:iCs/>
          <w:color w:val="000000" w:themeColor="text1"/>
          <w:lang w:val="sr-Cyrl-CS"/>
        </w:rPr>
        <w:t>Примерак захтева за заштиту права подносилац истовремено доставља  Републичкој комисији.</w:t>
      </w:r>
    </w:p>
    <w:p w:rsidR="00E12FED" w:rsidRPr="001E6C5F" w:rsidRDefault="00E12FED" w:rsidP="00E12FED">
      <w:pPr>
        <w:autoSpaceDE w:val="0"/>
        <w:autoSpaceDN w:val="0"/>
        <w:adjustRightInd w:val="0"/>
        <w:jc w:val="both"/>
        <w:rPr>
          <w:iCs/>
          <w:color w:val="000000" w:themeColor="text1"/>
          <w:lang w:val="ru-RU"/>
        </w:rPr>
      </w:pPr>
      <w:r w:rsidRPr="001E6C5F">
        <w:rPr>
          <w:iCs/>
          <w:color w:val="000000" w:themeColor="text1"/>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1E6C5F">
        <w:rPr>
          <w:iCs/>
          <w:color w:val="000000" w:themeColor="text1"/>
          <w:lang w:val="sr-Cyrl-CS"/>
        </w:rPr>
        <w:t>захтева из става 3 овог поглавља</w:t>
      </w:r>
      <w:r w:rsidRPr="001E6C5F">
        <w:rPr>
          <w:iCs/>
          <w:color w:val="000000" w:themeColor="text1"/>
          <w:lang w:val="ru-RU"/>
        </w:rPr>
        <w:t>, а подносилац захтева га није поднео пре истека тог рока.</w:t>
      </w:r>
    </w:p>
    <w:p w:rsidR="00E12FED" w:rsidRPr="001E6C5F" w:rsidRDefault="00E12FED" w:rsidP="00E12FED">
      <w:pPr>
        <w:autoSpaceDE w:val="0"/>
        <w:autoSpaceDN w:val="0"/>
        <w:adjustRightInd w:val="0"/>
        <w:jc w:val="both"/>
        <w:rPr>
          <w:iCs/>
          <w:color w:val="000000" w:themeColor="text1"/>
          <w:lang w:val="sr-Cyrl-CS"/>
        </w:rPr>
      </w:pPr>
    </w:p>
    <w:p w:rsidR="00E12FED" w:rsidRPr="001E6C5F" w:rsidRDefault="00E12FED" w:rsidP="00E12FED">
      <w:pPr>
        <w:autoSpaceDE w:val="0"/>
        <w:autoSpaceDN w:val="0"/>
        <w:adjustRightInd w:val="0"/>
        <w:jc w:val="both"/>
        <w:rPr>
          <w:iCs/>
          <w:lang w:val="ru-RU"/>
        </w:rPr>
      </w:pPr>
      <w:r w:rsidRPr="001E6C5F">
        <w:rPr>
          <w:iCs/>
          <w:lang w:val="ru-RU"/>
        </w:rPr>
        <w:t xml:space="preserve">Подносилац захтева је дужан да на рачун буџета Републике Србије уплати таксу у износу од </w:t>
      </w:r>
      <w:r w:rsidR="00C50E81" w:rsidRPr="00495B69">
        <w:rPr>
          <w:iCs/>
          <w:lang w:val="sr-Cyrl-CS"/>
        </w:rPr>
        <w:t>6</w:t>
      </w:r>
      <w:r w:rsidRPr="00495B69">
        <w:rPr>
          <w:iCs/>
          <w:lang w:val="ru-RU"/>
        </w:rPr>
        <w:t>0.000,00</w:t>
      </w:r>
      <w:r w:rsidRPr="001E6C5F">
        <w:rPr>
          <w:iCs/>
          <w:lang w:val="ru-RU"/>
        </w:rPr>
        <w:t xml:space="preserve"> динара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rPr>
          <w:b/>
          <w:bCs/>
          <w:iCs/>
          <w:lang w:val="ru-RU"/>
        </w:rPr>
      </w:pPr>
      <w:r w:rsidRPr="001E6C5F">
        <w:rPr>
          <w:b/>
          <w:bCs/>
          <w:iCs/>
          <w:lang w:val="ru-RU"/>
        </w:rPr>
        <w:t>18.Уговор о јавној набавци не може бити закључен пре истека рока за подношење захтева за заштиту права из чл.149. Закона о јавним набавкама</w:t>
      </w: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Cs/>
          <w:iCs/>
          <w:lang w:val="ru-RU"/>
        </w:rPr>
      </w:pPr>
      <w:r w:rsidRPr="001E6C5F">
        <w:rPr>
          <w:iCs/>
          <w:lang w:val="ru-RU"/>
        </w:rPr>
        <w:t>Уговор о јавној набавци не може бити за</w:t>
      </w:r>
      <w:r w:rsidRPr="001E6C5F">
        <w:rPr>
          <w:bCs/>
          <w:iCs/>
          <w:lang w:val="ru-RU"/>
        </w:rPr>
        <w:t>кључен пре истека рока за подношење захтева за заштиту права из чл. 149. Закона о јавним набавкама.</w:t>
      </w:r>
    </w:p>
    <w:p w:rsidR="00E12FED" w:rsidRPr="001E6C5F" w:rsidRDefault="00E12FED" w:rsidP="00E12FED">
      <w:pPr>
        <w:autoSpaceDE w:val="0"/>
        <w:autoSpaceDN w:val="0"/>
        <w:adjustRightInd w:val="0"/>
        <w:rPr>
          <w:bCs/>
          <w:iCs/>
          <w:lang w:val="ru-RU"/>
        </w:rPr>
      </w:pPr>
    </w:p>
    <w:p w:rsidR="00E12FED" w:rsidRPr="001E6C5F" w:rsidRDefault="00E12FED" w:rsidP="00E12FED">
      <w:pPr>
        <w:autoSpaceDE w:val="0"/>
        <w:autoSpaceDN w:val="0"/>
        <w:adjustRightInd w:val="0"/>
        <w:rPr>
          <w:iCs/>
          <w:color w:val="FF0000"/>
          <w:lang w:val="ru-RU"/>
        </w:rPr>
      </w:pPr>
      <w:r w:rsidRPr="001E6C5F">
        <w:rPr>
          <w:iCs/>
          <w:lang w:val="ru-RU"/>
        </w:rPr>
        <w:lastRenderedPageBreak/>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Pr="001E6C5F">
        <w:rPr>
          <w:iCs/>
          <w:color w:val="000000" w:themeColor="text1"/>
          <w:lang w:val="ru-RU"/>
        </w:rPr>
        <w:t>ако Републичка комисија за заштиту права на предлог Наручиоца не одлучи другачије</w:t>
      </w:r>
      <w:r w:rsidRPr="001E6C5F">
        <w:rPr>
          <w:iCs/>
          <w:color w:val="FF0000"/>
          <w:lang w:val="ru-RU"/>
        </w:rPr>
        <w:t>.</w:t>
      </w: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Cs/>
          <w:iCs/>
          <w:lang w:val="sr-Cyrl-CS"/>
        </w:rPr>
      </w:pPr>
    </w:p>
    <w:p w:rsidR="00E12FED" w:rsidRPr="001E6C5F" w:rsidRDefault="00E12FED" w:rsidP="00E12FED">
      <w:pPr>
        <w:autoSpaceDE w:val="0"/>
        <w:autoSpaceDN w:val="0"/>
        <w:adjustRightInd w:val="0"/>
        <w:rPr>
          <w:b/>
          <w:bCs/>
          <w:i/>
          <w:iCs/>
          <w:lang w:val="ru-RU"/>
        </w:rPr>
      </w:pPr>
      <w:r w:rsidRPr="001E6C5F">
        <w:rPr>
          <w:b/>
          <w:bCs/>
          <w:i/>
          <w:iCs/>
        </w:rPr>
        <w:t>III</w:t>
      </w:r>
      <w:r w:rsidRPr="001E6C5F">
        <w:rPr>
          <w:b/>
          <w:bCs/>
          <w:i/>
          <w:iCs/>
          <w:lang w:val="ru-RU"/>
        </w:rPr>
        <w:t xml:space="preserve"> ОБРАЗАЦ ПОНУДЕ</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b/>
          <w:bCs/>
          <w:i/>
          <w:iCs/>
          <w:lang w:val="ru-RU"/>
        </w:rPr>
      </w:pPr>
    </w:p>
    <w:p w:rsidR="00E12FED" w:rsidRPr="001E6C5F" w:rsidRDefault="00E12FED" w:rsidP="00E12FED">
      <w:pPr>
        <w:autoSpaceDE w:val="0"/>
        <w:autoSpaceDN w:val="0"/>
        <w:adjustRightInd w:val="0"/>
        <w:jc w:val="both"/>
        <w:rPr>
          <w:iCs/>
          <w:color w:val="FF0000"/>
          <w:lang w:val="ru-RU"/>
        </w:rPr>
      </w:pPr>
      <w:r w:rsidRPr="001E6C5F">
        <w:rPr>
          <w:iCs/>
          <w:lang w:val="ru-RU"/>
        </w:rPr>
        <w:t xml:space="preserve">Понуда бр.______ од____________ за јавну набавку </w:t>
      </w:r>
      <w:r w:rsidRPr="001E6C5F">
        <w:rPr>
          <w:iCs/>
          <w:lang w:val="sr-Cyrl-CS"/>
        </w:rPr>
        <w:t>прехрамбених производа</w:t>
      </w:r>
      <w:r w:rsidRPr="001E6C5F">
        <w:rPr>
          <w:iCs/>
          <w:lang w:val="ru-RU"/>
        </w:rPr>
        <w:t xml:space="preserve">, ЈН број </w:t>
      </w:r>
      <w:r w:rsidR="00E24928" w:rsidRPr="001E6C5F">
        <w:rPr>
          <w:iCs/>
          <w:color w:val="000000" w:themeColor="text1"/>
          <w:lang w:val="sr-Cyrl-CS"/>
        </w:rPr>
        <w:t>2</w:t>
      </w:r>
      <w:r w:rsidRPr="001E6C5F">
        <w:rPr>
          <w:iCs/>
          <w:color w:val="000000" w:themeColor="text1"/>
          <w:lang w:val="sr-Cyrl-CS"/>
        </w:rPr>
        <w:t>/2015</w:t>
      </w:r>
      <w:r w:rsidRPr="001E6C5F">
        <w:rPr>
          <w:iCs/>
          <w:lang w:val="sr-Cyrl-CS"/>
        </w:rPr>
        <w:t xml:space="preserve"> за</w:t>
      </w:r>
      <w:r w:rsidRPr="001E6C5F">
        <w:rPr>
          <w:iCs/>
          <w:lang w:val="ru-RU"/>
        </w:rPr>
        <w:t xml:space="preserve"> коју је позив обј</w:t>
      </w:r>
      <w:r w:rsidR="00821D34">
        <w:rPr>
          <w:iCs/>
          <w:lang w:val="ru-RU"/>
        </w:rPr>
        <w:t>ављен на Порталу јавних набавки.</w:t>
      </w:r>
    </w:p>
    <w:p w:rsidR="00E12FED" w:rsidRPr="001E6C5F" w:rsidRDefault="00E12FED" w:rsidP="00E12FED">
      <w:pPr>
        <w:autoSpaceDE w:val="0"/>
        <w:autoSpaceDN w:val="0"/>
        <w:adjustRightInd w:val="0"/>
        <w:rPr>
          <w:iCs/>
          <w:color w:val="FF0000"/>
          <w:lang w:val="ru-RU"/>
        </w:rPr>
      </w:pPr>
    </w:p>
    <w:p w:rsidR="00E12FED" w:rsidRPr="001E6C5F" w:rsidRDefault="00E12FED" w:rsidP="00E12FED">
      <w:pPr>
        <w:autoSpaceDE w:val="0"/>
        <w:autoSpaceDN w:val="0"/>
        <w:adjustRightInd w:val="0"/>
        <w:rPr>
          <w:b/>
          <w:bCs/>
          <w:iCs/>
          <w:lang w:val="ru-RU"/>
        </w:rPr>
      </w:pPr>
      <w:r w:rsidRPr="001E6C5F">
        <w:rPr>
          <w:b/>
          <w:bCs/>
          <w:iCs/>
          <w:lang w:val="ru-RU"/>
        </w:rPr>
        <w:t>Општи подаци о понуђачу</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Назив понуђача:</w:t>
      </w:r>
    </w:p>
    <w:p w:rsidR="00E12FED" w:rsidRPr="001E6C5F" w:rsidRDefault="00E12FED" w:rsidP="00E12FED">
      <w:pPr>
        <w:autoSpaceDE w:val="0"/>
        <w:autoSpaceDN w:val="0"/>
        <w:adjustRightInd w:val="0"/>
        <w:rPr>
          <w:i/>
          <w:iCs/>
          <w:lang w:val="ru-RU"/>
        </w:rPr>
      </w:pPr>
      <w:r w:rsidRPr="001E6C5F">
        <w:rPr>
          <w:i/>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Адреса понуђача:</w:t>
      </w:r>
    </w:p>
    <w:p w:rsidR="00E12FED" w:rsidRPr="001E6C5F" w:rsidRDefault="00E12FED" w:rsidP="00E12FED">
      <w:pPr>
        <w:autoSpaceDE w:val="0"/>
        <w:autoSpaceDN w:val="0"/>
        <w:adjustRightInd w:val="0"/>
        <w:rPr>
          <w:i/>
          <w:iCs/>
          <w:lang w:val="ru-RU"/>
        </w:rPr>
      </w:pPr>
      <w:r w:rsidRPr="001E6C5F">
        <w:rPr>
          <w:i/>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Матични број понуђача:</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Порески идентификациони број понуђача (ПИБ):</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Име особе за контакт:</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Електронска адреса понуђача (е-маил):</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Телефон:</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Телефакс:</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Број рачуна понуђача и назив банке:</w:t>
      </w:r>
    </w:p>
    <w:p w:rsidR="00E12FED" w:rsidRPr="001E6C5F" w:rsidRDefault="00E12FED" w:rsidP="00E12FED">
      <w:pPr>
        <w:autoSpaceDE w:val="0"/>
        <w:autoSpaceDN w:val="0"/>
        <w:adjustRightInd w:val="0"/>
        <w:rPr>
          <w:i/>
          <w:iCs/>
          <w:lang w:val="ru-RU"/>
        </w:rPr>
      </w:pPr>
      <w:r w:rsidRPr="001E6C5F">
        <w:rPr>
          <w:iCs/>
          <w:lang w:val="ru-RU"/>
        </w:rPr>
        <w:t>________________________</w:t>
      </w:r>
    </w:p>
    <w:p w:rsidR="00823FE4" w:rsidRPr="001E6C5F" w:rsidRDefault="00823FE4" w:rsidP="00E12FED">
      <w:pPr>
        <w:autoSpaceDE w:val="0"/>
        <w:autoSpaceDN w:val="0"/>
        <w:adjustRightInd w:val="0"/>
        <w:rPr>
          <w:b/>
          <w:bCs/>
          <w:iCs/>
          <w:lang w:val="sr-Cyrl-CS"/>
        </w:rPr>
      </w:pPr>
    </w:p>
    <w:p w:rsidR="00E12FED" w:rsidRPr="001E6C5F" w:rsidRDefault="00E12FED" w:rsidP="00E12FED">
      <w:pPr>
        <w:autoSpaceDE w:val="0"/>
        <w:autoSpaceDN w:val="0"/>
        <w:adjustRightInd w:val="0"/>
        <w:rPr>
          <w:bCs/>
          <w:iCs/>
          <w:lang w:val="sr-Cyrl-CS"/>
        </w:rPr>
      </w:pPr>
    </w:p>
    <w:p w:rsidR="00E12FED" w:rsidRPr="001E6C5F" w:rsidRDefault="00E12FED" w:rsidP="00E12FED">
      <w:pPr>
        <w:autoSpaceDE w:val="0"/>
        <w:autoSpaceDN w:val="0"/>
        <w:adjustRightInd w:val="0"/>
        <w:rPr>
          <w:b/>
          <w:bCs/>
          <w:iCs/>
          <w:lang w:val="ru-RU"/>
        </w:rPr>
      </w:pPr>
      <w:r w:rsidRPr="001E6C5F">
        <w:rPr>
          <w:b/>
          <w:bCs/>
          <w:iCs/>
          <w:lang w:val="ru-RU"/>
        </w:rPr>
        <w:t>2) Понуду подносим:</w:t>
      </w: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iCs/>
          <w:lang w:val="ru-RU"/>
        </w:rPr>
      </w:pPr>
      <w:r w:rsidRPr="001E6C5F">
        <w:rPr>
          <w:iCs/>
          <w:lang w:val="ru-RU"/>
        </w:rPr>
        <w:t>заокружити и податке уписати за а), б) или в)</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b/>
          <w:bCs/>
          <w:iCs/>
          <w:lang w:val="ru-RU"/>
        </w:rPr>
      </w:pPr>
      <w:r w:rsidRPr="001E6C5F">
        <w:rPr>
          <w:b/>
          <w:bCs/>
          <w:iCs/>
          <w:lang w:val="ru-RU"/>
        </w:rPr>
        <w:lastRenderedPageBreak/>
        <w:t>а) самостално</w:t>
      </w: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r w:rsidRPr="001E6C5F">
        <w:rPr>
          <w:b/>
          <w:bCs/>
          <w:iCs/>
          <w:lang w:val="ru-RU"/>
        </w:rPr>
        <w:t>б) са подизвођачем:</w:t>
      </w: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i/>
          <w:iCs/>
          <w:lang w:val="ru-RU"/>
        </w:rPr>
      </w:pPr>
      <w:r w:rsidRPr="001E6C5F">
        <w:rPr>
          <w:i/>
          <w:iCs/>
          <w:lang w:val="ru-RU"/>
        </w:rPr>
        <w:t>1. 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
          <w:iCs/>
          <w:lang w:val="ru-RU"/>
        </w:rPr>
      </w:pPr>
      <w:r w:rsidRPr="001E6C5F">
        <w:rPr>
          <w:iCs/>
          <w:lang w:val="ru-RU"/>
        </w:rPr>
        <w:t>у проценту од____% предмета набавке и то део који се односи</w:t>
      </w:r>
      <w:r w:rsidRPr="001E6C5F">
        <w:rPr>
          <w:i/>
          <w:iCs/>
          <w:lang w:val="ru-RU"/>
        </w:rPr>
        <w:t xml:space="preserve"> </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на следеће позиције из спецификације техничких карактеристика ______________________________________________________________</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ab/>
      </w:r>
    </w:p>
    <w:p w:rsidR="00E12FED" w:rsidRPr="001E6C5F" w:rsidRDefault="00E12FED" w:rsidP="00E12FED">
      <w:pPr>
        <w:autoSpaceDE w:val="0"/>
        <w:autoSpaceDN w:val="0"/>
        <w:adjustRightInd w:val="0"/>
        <w:rPr>
          <w:i/>
          <w:iCs/>
          <w:lang w:val="ru-RU"/>
        </w:rPr>
      </w:pPr>
      <w:r w:rsidRPr="001E6C5F">
        <w:rPr>
          <w:i/>
          <w:iCs/>
          <w:lang w:val="ru-RU"/>
        </w:rPr>
        <w:t>2. 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
          <w:iCs/>
          <w:lang w:val="ru-RU"/>
        </w:rPr>
      </w:pPr>
      <w:r w:rsidRPr="001E6C5F">
        <w:rPr>
          <w:iCs/>
          <w:lang w:val="ru-RU"/>
        </w:rPr>
        <w:t>у проценту од____% предмета набавке и то део који се односи</w:t>
      </w:r>
      <w:r w:rsidRPr="001E6C5F">
        <w:rPr>
          <w:i/>
          <w:iCs/>
          <w:lang w:val="ru-RU"/>
        </w:rPr>
        <w:t xml:space="preserve"> </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на следеће позиције из спецификације техничких карактеристика ______________________________________________________________</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(навести назив и седиште свих подизвођача,проценат набавке који ће поверити подизвођачу и део предмета набавке који ће извршити преко подизвођача)</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b/>
          <w:bCs/>
          <w:iCs/>
          <w:lang w:val="ru-RU"/>
        </w:rPr>
      </w:pPr>
      <w:r w:rsidRPr="001E6C5F">
        <w:rPr>
          <w:b/>
          <w:bCs/>
          <w:iCs/>
          <w:lang w:val="ru-RU"/>
        </w:rPr>
        <w:t>в) као заједничку понуду:</w:t>
      </w:r>
    </w:p>
    <w:p w:rsidR="00E12FED" w:rsidRPr="001E6C5F" w:rsidRDefault="00E12FED" w:rsidP="00E12FED">
      <w:pPr>
        <w:autoSpaceDE w:val="0"/>
        <w:autoSpaceDN w:val="0"/>
        <w:adjustRightInd w:val="0"/>
        <w:rPr>
          <w:iCs/>
          <w:lang w:val="ru-RU"/>
        </w:rPr>
      </w:pPr>
      <w:r w:rsidRPr="001E6C5F">
        <w:rPr>
          <w:iCs/>
          <w:lang w:val="ru-RU"/>
        </w:rPr>
        <w:t>1. 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2. 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3. ______________________________________________________________</w:t>
      </w:r>
    </w:p>
    <w:p w:rsidR="00E12FED" w:rsidRPr="001E6C5F" w:rsidRDefault="00E12FED" w:rsidP="00E12FED">
      <w:pPr>
        <w:autoSpaceDE w:val="0"/>
        <w:autoSpaceDN w:val="0"/>
        <w:adjustRightInd w:val="0"/>
        <w:jc w:val="center"/>
        <w:rPr>
          <w:i/>
          <w:iCs/>
          <w:lang w:val="ru-RU"/>
        </w:rPr>
      </w:pPr>
      <w:r w:rsidRPr="001E6C5F">
        <w:rPr>
          <w:i/>
          <w:iCs/>
          <w:lang w:val="ru-RU"/>
        </w:rPr>
        <w:t>(навести назив и седиште свих учесника у заједничкој понуди)</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b/>
          <w:iCs/>
          <w:lang w:val="sr-Cyrl-CS"/>
        </w:rPr>
      </w:pPr>
      <w:r w:rsidRPr="001E6C5F">
        <w:rPr>
          <w:b/>
          <w:bCs/>
          <w:iCs/>
          <w:lang w:val="ru-RU"/>
        </w:rPr>
        <w:t xml:space="preserve">3) Укупна цена </w:t>
      </w:r>
      <w:r w:rsidRPr="001E6C5F">
        <w:rPr>
          <w:b/>
          <w:iCs/>
          <w:lang w:val="ru-RU"/>
        </w:rPr>
        <w:t xml:space="preserve">добара за набавку </w:t>
      </w:r>
      <w:r w:rsidRPr="001E6C5F">
        <w:rPr>
          <w:b/>
          <w:iCs/>
          <w:lang w:val="sr-Cyrl-CS"/>
        </w:rPr>
        <w:t xml:space="preserve">прехрамбених производа </w:t>
      </w:r>
      <w:r w:rsidRPr="001E6C5F">
        <w:rPr>
          <w:b/>
          <w:iCs/>
          <w:lang w:val="ru-RU"/>
        </w:rPr>
        <w:t>износи</w:t>
      </w:r>
      <w:r w:rsidRPr="001E6C5F">
        <w:rPr>
          <w:b/>
          <w:iCs/>
          <w:lang w:val="sr-Cyrl-CS"/>
        </w:rPr>
        <w:t xml:space="preserve"> за:</w:t>
      </w:r>
    </w:p>
    <w:p w:rsidR="00E12FED" w:rsidRPr="001E6C5F" w:rsidRDefault="00E12FED" w:rsidP="00E12FED">
      <w:pPr>
        <w:autoSpaceDE w:val="0"/>
        <w:autoSpaceDN w:val="0"/>
        <w:adjustRightInd w:val="0"/>
        <w:rPr>
          <w:b/>
          <w:iCs/>
          <w:lang w:val="sr-Cyrl-CS"/>
        </w:rPr>
      </w:pPr>
    </w:p>
    <w:p w:rsidR="00E12FED" w:rsidRPr="001E6C5F" w:rsidRDefault="00C55F2D" w:rsidP="00E12FED">
      <w:pPr>
        <w:rPr>
          <w:b/>
          <w:i/>
          <w:lang w:val="sr-Cyrl-CS" w:eastAsia="ar-SA"/>
        </w:rPr>
      </w:pPr>
      <w:r w:rsidRPr="001E6C5F">
        <w:rPr>
          <w:b/>
          <w:i/>
          <w:lang w:val="sr-Cyrl-CS" w:eastAsia="ar-SA"/>
        </w:rPr>
        <w:t>-Партију 1</w:t>
      </w:r>
      <w:r w:rsidR="00E12FED" w:rsidRPr="001E6C5F">
        <w:rPr>
          <w:b/>
          <w:i/>
          <w:lang w:val="sr-Cyrl-CS" w:eastAsia="ar-SA"/>
        </w:rPr>
        <w:t>- свеже воће                                                         ___________________динара без ПДВ-а</w:t>
      </w:r>
    </w:p>
    <w:p w:rsidR="00E12FED" w:rsidRPr="001E6C5F" w:rsidRDefault="00C55F2D" w:rsidP="00E12FED">
      <w:pPr>
        <w:rPr>
          <w:b/>
          <w:i/>
          <w:lang w:val="sr-Cyrl-CS" w:eastAsia="ar-SA"/>
        </w:rPr>
      </w:pPr>
      <w:r w:rsidRPr="001E6C5F">
        <w:rPr>
          <w:b/>
          <w:i/>
          <w:lang w:val="sr-Cyrl-CS" w:eastAsia="ar-SA"/>
        </w:rPr>
        <w:t>-Партију 2</w:t>
      </w:r>
      <w:r w:rsidR="00E12FED" w:rsidRPr="001E6C5F">
        <w:rPr>
          <w:b/>
          <w:i/>
          <w:lang w:val="sr-Cyrl-CS" w:eastAsia="ar-SA"/>
        </w:rPr>
        <w:t>- млеко и млечни производи                     _________________</w:t>
      </w:r>
      <w:r w:rsidR="00C50E81" w:rsidRPr="001E6C5F">
        <w:rPr>
          <w:b/>
          <w:i/>
          <w:lang w:val="sr-Cyrl-CS" w:eastAsia="ar-SA"/>
        </w:rPr>
        <w:t>динара без ПДВ-а</w:t>
      </w:r>
    </w:p>
    <w:p w:rsidR="00E12FED" w:rsidRPr="001E6C5F" w:rsidRDefault="00C55F2D" w:rsidP="00E12FED">
      <w:pPr>
        <w:rPr>
          <w:b/>
          <w:i/>
          <w:lang w:val="sr-Cyrl-CS" w:eastAsia="ar-SA"/>
        </w:rPr>
      </w:pPr>
      <w:r w:rsidRPr="001E6C5F">
        <w:rPr>
          <w:b/>
          <w:i/>
          <w:lang w:val="sr-Cyrl-CS" w:eastAsia="ar-SA"/>
        </w:rPr>
        <w:t>-Партију 3</w:t>
      </w:r>
      <w:r w:rsidR="00E12FED" w:rsidRPr="001E6C5F">
        <w:rPr>
          <w:b/>
          <w:i/>
          <w:lang w:val="sr-Cyrl-CS" w:eastAsia="ar-SA"/>
        </w:rPr>
        <w:t>- месне прерађевине                                                  ________________ динара без ПДВ-а</w:t>
      </w:r>
    </w:p>
    <w:p w:rsidR="00E12FED" w:rsidRPr="001E6C5F" w:rsidRDefault="00C55F2D" w:rsidP="00E12FED">
      <w:pPr>
        <w:rPr>
          <w:b/>
          <w:i/>
          <w:lang w:val="sr-Cyrl-CS" w:eastAsia="ar-SA"/>
        </w:rPr>
      </w:pPr>
      <w:r w:rsidRPr="001E6C5F">
        <w:rPr>
          <w:b/>
          <w:i/>
          <w:lang w:val="sr-Cyrl-CS" w:eastAsia="ar-SA"/>
        </w:rPr>
        <w:t>-Партију 4</w:t>
      </w:r>
      <w:r w:rsidR="00E12FED" w:rsidRPr="001E6C5F">
        <w:rPr>
          <w:b/>
          <w:i/>
          <w:lang w:val="sr-Cyrl-CS" w:eastAsia="ar-SA"/>
        </w:rPr>
        <w:t>- свеже поврће                                                        ___</w:t>
      </w:r>
      <w:r w:rsidR="00C50E81" w:rsidRPr="001E6C5F">
        <w:rPr>
          <w:b/>
          <w:i/>
          <w:lang w:val="sr-Cyrl-CS" w:eastAsia="ar-SA"/>
        </w:rPr>
        <w:t>_______________динара без ПДВ-а</w:t>
      </w:r>
    </w:p>
    <w:p w:rsidR="00823FE4" w:rsidRPr="001E6C5F" w:rsidRDefault="00C55F2D" w:rsidP="0065511A">
      <w:pPr>
        <w:rPr>
          <w:b/>
          <w:i/>
          <w:lang w:val="sr-Cyrl-CS" w:eastAsia="ar-SA"/>
        </w:rPr>
      </w:pPr>
      <w:r w:rsidRPr="001E6C5F">
        <w:rPr>
          <w:b/>
          <w:i/>
          <w:lang w:val="sr-Cyrl-CS" w:eastAsia="ar-SA"/>
        </w:rPr>
        <w:t>-Партију 5</w:t>
      </w:r>
      <w:r w:rsidR="00E12FED" w:rsidRPr="001E6C5F">
        <w:rPr>
          <w:b/>
          <w:i/>
          <w:lang w:val="sr-Cyrl-CS" w:eastAsia="ar-SA"/>
        </w:rPr>
        <w:t>- остале намирнице                                               __________________динара без ПДВ-а</w:t>
      </w:r>
    </w:p>
    <w:p w:rsidR="00823FE4" w:rsidRPr="001E6C5F" w:rsidRDefault="00823FE4" w:rsidP="00E12FED">
      <w:pPr>
        <w:autoSpaceDE w:val="0"/>
        <w:autoSpaceDN w:val="0"/>
        <w:adjustRightInd w:val="0"/>
        <w:rPr>
          <w:iCs/>
          <w:lang w:val="ru-RU"/>
        </w:rPr>
      </w:pPr>
    </w:p>
    <w:p w:rsidR="00823FE4" w:rsidRPr="001E6C5F" w:rsidRDefault="00823FE4" w:rsidP="00E12FED">
      <w:pPr>
        <w:autoSpaceDE w:val="0"/>
        <w:autoSpaceDN w:val="0"/>
        <w:adjustRightInd w:val="0"/>
        <w:rPr>
          <w:iCs/>
          <w:lang w:val="ru-RU"/>
        </w:rPr>
      </w:pPr>
    </w:p>
    <w:p w:rsidR="00E12FED" w:rsidRPr="001E6C5F" w:rsidRDefault="00E12FED" w:rsidP="00E12FED">
      <w:pPr>
        <w:autoSpaceDE w:val="0"/>
        <w:autoSpaceDN w:val="0"/>
        <w:adjustRightInd w:val="0"/>
        <w:rPr>
          <w:b/>
          <w:bCs/>
          <w:i/>
          <w:iCs/>
          <w:lang w:val="ru-RU"/>
        </w:rPr>
      </w:pPr>
      <w:r w:rsidRPr="001E6C5F">
        <w:rPr>
          <w:b/>
          <w:bCs/>
          <w:i/>
          <w:iCs/>
          <w:lang w:val="ru-RU"/>
        </w:rPr>
        <w:t>4) Начин, рок и услови плаћања</w:t>
      </w:r>
    </w:p>
    <w:p w:rsidR="00E12FED" w:rsidRPr="001E6C5F" w:rsidRDefault="00E12FED" w:rsidP="00E12FED">
      <w:pPr>
        <w:autoSpaceDE w:val="0"/>
        <w:autoSpaceDN w:val="0"/>
        <w:adjustRightInd w:val="0"/>
        <w:rPr>
          <w:iCs/>
          <w:lang w:val="ru-RU"/>
        </w:rPr>
      </w:pPr>
      <w:r w:rsidRPr="001E6C5F">
        <w:rPr>
          <w:iCs/>
          <w:lang w:val="ru-RU"/>
        </w:rPr>
        <w:t>Рок плаћања износи _______ дана од дана испостављања  рачуна.</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lastRenderedPageBreak/>
        <w:t xml:space="preserve">(Рок плаћања не може бити дужи од 45 дана, од дана када Наручилац прими фактуру-рачун) </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Cs/>
          <w:lang w:val="ru-RU"/>
        </w:rPr>
      </w:pPr>
      <w:r w:rsidRPr="001E6C5F">
        <w:rPr>
          <w:b/>
          <w:bCs/>
          <w:i/>
          <w:iCs/>
          <w:lang w:val="ru-RU"/>
        </w:rPr>
        <w:t xml:space="preserve">5) Рок важења понуде </w:t>
      </w:r>
      <w:r w:rsidRPr="001E6C5F">
        <w:rPr>
          <w:iCs/>
          <w:lang w:val="ru-RU"/>
        </w:rPr>
        <w:t>износи ________ дана од дана отварања понуда</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 xml:space="preserve"> (Рок не може бити  краћи од 30 дана од дана отварања понуда)</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 xml:space="preserve">место ................. </w:t>
      </w:r>
      <w:r w:rsidRPr="001E6C5F">
        <w:rPr>
          <w:i/>
          <w:iCs/>
          <w:lang w:val="ru-RU"/>
        </w:rPr>
        <w:tab/>
      </w:r>
      <w:r w:rsidRPr="001E6C5F">
        <w:rPr>
          <w:i/>
          <w:iCs/>
          <w:lang w:val="ru-RU"/>
        </w:rPr>
        <w:tab/>
        <w:t>М. П.                     потпис овлашћеног лица</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датум .................</w:t>
      </w:r>
    </w:p>
    <w:p w:rsidR="00E12FED" w:rsidRPr="001E6C5F" w:rsidRDefault="00E12FED" w:rsidP="00E12FED">
      <w:pPr>
        <w:autoSpaceDE w:val="0"/>
        <w:autoSpaceDN w:val="0"/>
        <w:adjustRightInd w:val="0"/>
        <w:rPr>
          <w:b/>
          <w:bCs/>
          <w:i/>
          <w:iCs/>
          <w:lang w:val="ru-RU"/>
        </w:rPr>
      </w:pPr>
    </w:p>
    <w:p w:rsidR="00E12FED" w:rsidRPr="001E6C5F" w:rsidRDefault="00E12FED" w:rsidP="00E12FED">
      <w:pPr>
        <w:autoSpaceDE w:val="0"/>
        <w:autoSpaceDN w:val="0"/>
        <w:adjustRightInd w:val="0"/>
        <w:rPr>
          <w:b/>
          <w:bCs/>
          <w:i/>
          <w:iCs/>
          <w:lang w:val="ru-RU"/>
        </w:rPr>
      </w:pPr>
    </w:p>
    <w:p w:rsidR="00E12FED" w:rsidRPr="001E6C5F" w:rsidRDefault="00E12FED" w:rsidP="00E12FED">
      <w:pPr>
        <w:autoSpaceDE w:val="0"/>
        <w:autoSpaceDN w:val="0"/>
        <w:adjustRightInd w:val="0"/>
        <w:rPr>
          <w:b/>
          <w:bCs/>
          <w:i/>
          <w:iCs/>
          <w:lang w:val="ru-RU"/>
        </w:rPr>
      </w:pPr>
    </w:p>
    <w:p w:rsidR="00E12FED" w:rsidRPr="001E6C5F" w:rsidRDefault="00E12FED" w:rsidP="00E12FED">
      <w:pPr>
        <w:autoSpaceDE w:val="0"/>
        <w:autoSpaceDN w:val="0"/>
        <w:adjustRightInd w:val="0"/>
        <w:rPr>
          <w:b/>
          <w:bCs/>
          <w:i/>
          <w:iCs/>
          <w:lang w:val="ru-RU"/>
        </w:rPr>
      </w:pPr>
    </w:p>
    <w:p w:rsidR="00E12FED" w:rsidRPr="001E6C5F" w:rsidRDefault="00E12FED" w:rsidP="00E12FED">
      <w:pPr>
        <w:autoSpaceDE w:val="0"/>
        <w:autoSpaceDN w:val="0"/>
        <w:adjustRightInd w:val="0"/>
        <w:rPr>
          <w:b/>
          <w:bCs/>
          <w:i/>
          <w:iCs/>
          <w:lang w:val="ru-RU"/>
        </w:rPr>
      </w:pPr>
      <w:r w:rsidRPr="001E6C5F">
        <w:rPr>
          <w:b/>
          <w:bCs/>
          <w:i/>
          <w:iCs/>
          <w:lang w:val="ru-RU"/>
        </w:rPr>
        <w:t>Напомене:</w:t>
      </w:r>
    </w:p>
    <w:p w:rsidR="00E12FED" w:rsidRPr="001E6C5F" w:rsidRDefault="00E12FED" w:rsidP="00E12FED">
      <w:pPr>
        <w:autoSpaceDE w:val="0"/>
        <w:autoSpaceDN w:val="0"/>
        <w:adjustRightInd w:val="0"/>
        <w:rPr>
          <w:i/>
          <w:iCs/>
          <w:lang w:val="ru-RU"/>
        </w:rPr>
      </w:pPr>
      <w:r w:rsidRPr="001E6C5F">
        <w:rPr>
          <w:i/>
          <w:iCs/>
          <w:lang w:val="ru-RU"/>
        </w:rPr>
        <w:t>Образац понуде понуђач мора да попуни, овери печатом и потпише, чиме потврђује да су тачни подаци који су у обрасцу понуде наведени.</w:t>
      </w:r>
    </w:p>
    <w:p w:rsidR="00E12FED" w:rsidRPr="001E6C5F" w:rsidRDefault="00E12FED" w:rsidP="00E12FED">
      <w:pPr>
        <w:autoSpaceDE w:val="0"/>
        <w:autoSpaceDN w:val="0"/>
        <w:adjustRightInd w:val="0"/>
        <w:rPr>
          <w:i/>
          <w:iCs/>
          <w:lang w:val="ru-RU"/>
        </w:rPr>
      </w:pPr>
      <w:r w:rsidRPr="001E6C5F">
        <w:rPr>
          <w:i/>
          <w:iCs/>
          <w:lang w:val="ru-RU"/>
        </w:rPr>
        <w:t>Уколико понуђачи подносе заједничку понуду, образац понуде потписују</w:t>
      </w:r>
    </w:p>
    <w:p w:rsidR="00E12FED" w:rsidRPr="001E6C5F" w:rsidRDefault="00E12FED" w:rsidP="00E12FED">
      <w:pPr>
        <w:autoSpaceDE w:val="0"/>
        <w:autoSpaceDN w:val="0"/>
        <w:adjustRightInd w:val="0"/>
        <w:rPr>
          <w:i/>
          <w:iCs/>
          <w:lang w:val="ru-RU"/>
        </w:rPr>
      </w:pPr>
      <w:r w:rsidRPr="001E6C5F">
        <w:rPr>
          <w:i/>
          <w:iCs/>
          <w:lang w:val="ru-RU"/>
        </w:rPr>
        <w:t xml:space="preserve">и печатом оверавају сви понуђачи из групе понуђача </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b/>
          <w:bCs/>
          <w:iCs/>
          <w:lang w:val="sr-Cyrl-CS"/>
        </w:rPr>
      </w:pPr>
    </w:p>
    <w:p w:rsidR="00E12FED" w:rsidRPr="001E6C5F" w:rsidRDefault="00E12FED" w:rsidP="00E12FED">
      <w:pPr>
        <w:autoSpaceDE w:val="0"/>
        <w:autoSpaceDN w:val="0"/>
        <w:adjustRightInd w:val="0"/>
        <w:rPr>
          <w:b/>
          <w:bCs/>
          <w:iCs/>
          <w:lang w:val="ru-RU"/>
        </w:rPr>
      </w:pPr>
      <w:r w:rsidRPr="001E6C5F">
        <w:rPr>
          <w:b/>
          <w:bCs/>
          <w:iCs/>
        </w:rPr>
        <w:t>III</w:t>
      </w:r>
      <w:r w:rsidRPr="001E6C5F">
        <w:rPr>
          <w:b/>
          <w:bCs/>
          <w:iCs/>
          <w:lang w:val="ru-RU"/>
        </w:rPr>
        <w:t>–б ПОДАЦИ О ПОДИЗВОЂАЧУ</w:t>
      </w: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rPr>
          <w:b/>
          <w:bCs/>
          <w:iCs/>
          <w:lang w:val="ru-RU"/>
        </w:rPr>
      </w:pPr>
    </w:p>
    <w:p w:rsidR="00E12FED" w:rsidRPr="001E6C5F" w:rsidRDefault="00E12FED" w:rsidP="00E12FED">
      <w:pPr>
        <w:pBdr>
          <w:bottom w:val="single" w:sz="12" w:space="0" w:color="auto"/>
        </w:pBdr>
        <w:autoSpaceDE w:val="0"/>
        <w:autoSpaceDN w:val="0"/>
        <w:adjustRightInd w:val="0"/>
        <w:rPr>
          <w:iCs/>
          <w:lang w:val="ru-RU"/>
        </w:rPr>
      </w:pPr>
      <w:r w:rsidRPr="001E6C5F">
        <w:rPr>
          <w:iCs/>
          <w:lang w:val="ru-RU"/>
        </w:rPr>
        <w:t>Назив подизвођача:</w:t>
      </w:r>
    </w:p>
    <w:p w:rsidR="00E12FED" w:rsidRPr="001E6C5F" w:rsidRDefault="00E12FED" w:rsidP="00E12FED">
      <w:pPr>
        <w:pBdr>
          <w:bottom w:val="single" w:sz="12" w:space="0" w:color="auto"/>
        </w:pBdr>
        <w:autoSpaceDE w:val="0"/>
        <w:autoSpaceDN w:val="0"/>
        <w:adjustRightInd w:val="0"/>
        <w:rPr>
          <w:iCs/>
          <w:lang w:val="ru-RU"/>
        </w:rPr>
      </w:pP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Адреса подизвођача:</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Матични број подизвођача:</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Порески идентификациони број подизвођача (ПИБ):</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Име особе за контакт:</w:t>
      </w:r>
    </w:p>
    <w:p w:rsidR="00E12FED" w:rsidRPr="001E6C5F" w:rsidRDefault="00E12FED" w:rsidP="00E12FED">
      <w:pPr>
        <w:autoSpaceDE w:val="0"/>
        <w:autoSpaceDN w:val="0"/>
        <w:adjustRightInd w:val="0"/>
        <w:rPr>
          <w:iCs/>
          <w:lang w:val="ru-RU"/>
        </w:rPr>
      </w:pPr>
      <w:r w:rsidRPr="001E6C5F">
        <w:rPr>
          <w:iCs/>
          <w:lang w:val="ru-RU"/>
        </w:rPr>
        <w:t>________________________________________________________________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Електронска адреса подизвођача (е-маил):</w:t>
      </w:r>
    </w:p>
    <w:p w:rsidR="00E12FED" w:rsidRPr="001E6C5F" w:rsidRDefault="00E12FED" w:rsidP="00E12FED">
      <w:pPr>
        <w:autoSpaceDE w:val="0"/>
        <w:autoSpaceDN w:val="0"/>
        <w:adjustRightInd w:val="0"/>
        <w:rPr>
          <w:iCs/>
          <w:lang w:val="ru-RU"/>
        </w:rPr>
      </w:pPr>
      <w:r w:rsidRPr="001E6C5F">
        <w:rPr>
          <w:iCs/>
          <w:lang w:val="ru-RU"/>
        </w:rPr>
        <w:t>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Телефон/Факс:</w:t>
      </w:r>
    </w:p>
    <w:p w:rsidR="00E12FED" w:rsidRPr="001E6C5F" w:rsidRDefault="00E12FED" w:rsidP="00E12FED">
      <w:pPr>
        <w:autoSpaceDE w:val="0"/>
        <w:autoSpaceDN w:val="0"/>
        <w:adjustRightInd w:val="0"/>
        <w:rPr>
          <w:iCs/>
          <w:lang w:val="ru-RU"/>
        </w:rPr>
      </w:pPr>
      <w:r w:rsidRPr="001E6C5F">
        <w:rPr>
          <w:iCs/>
          <w:lang w:val="ru-RU"/>
        </w:rPr>
        <w:t>________________________</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lang w:val="ru-RU"/>
        </w:rPr>
      </w:pPr>
      <w:r w:rsidRPr="001E6C5F">
        <w:rPr>
          <w:iCs/>
          <w:lang w:val="ru-RU"/>
        </w:rPr>
        <w:t>датум:</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iCs/>
        </w:rPr>
      </w:pPr>
      <w:r w:rsidRPr="001E6C5F">
        <w:rPr>
          <w:iCs/>
          <w:lang w:val="ru-RU"/>
        </w:rPr>
        <w:t xml:space="preserve">место: </w:t>
      </w:r>
      <w:r w:rsidRPr="001E6C5F">
        <w:rPr>
          <w:iCs/>
          <w:lang w:val="ru-RU"/>
        </w:rPr>
        <w:tab/>
      </w:r>
      <w:r w:rsidRPr="001E6C5F">
        <w:rPr>
          <w:iCs/>
          <w:lang w:val="ru-RU"/>
        </w:rPr>
        <w:tab/>
      </w:r>
      <w:r w:rsidRPr="001E6C5F">
        <w:rPr>
          <w:iCs/>
          <w:lang w:val="ru-RU"/>
        </w:rPr>
        <w:tab/>
        <w:t xml:space="preserve">М.П. </w:t>
      </w:r>
      <w:r w:rsidRPr="001E6C5F">
        <w:rPr>
          <w:iCs/>
          <w:lang w:val="ru-RU"/>
        </w:rPr>
        <w:tab/>
      </w:r>
      <w:r w:rsidRPr="001E6C5F">
        <w:rPr>
          <w:iCs/>
          <w:lang w:val="ru-RU"/>
        </w:rPr>
        <w:tab/>
      </w:r>
      <w:r w:rsidRPr="001E6C5F">
        <w:rPr>
          <w:iCs/>
          <w:lang w:val="ru-RU"/>
        </w:rPr>
        <w:tab/>
      </w:r>
      <w:r w:rsidRPr="001E6C5F">
        <w:rPr>
          <w:iCs/>
          <w:lang w:val="ru-RU"/>
        </w:rPr>
        <w:tab/>
      </w:r>
      <w:r w:rsidRPr="001E6C5F">
        <w:rPr>
          <w:iCs/>
        </w:rPr>
        <w:t>потпис овлашћеног лица</w:t>
      </w: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rPr>
      </w:pPr>
    </w:p>
    <w:p w:rsidR="00E12FED" w:rsidRPr="001E6C5F" w:rsidRDefault="00E12FED" w:rsidP="00E12FED">
      <w:pPr>
        <w:autoSpaceDE w:val="0"/>
        <w:autoSpaceDN w:val="0"/>
        <w:adjustRightInd w:val="0"/>
        <w:rPr>
          <w:b/>
          <w:bCs/>
          <w:iCs/>
          <w:lang w:val="sr-Cyrl-CS"/>
        </w:rPr>
      </w:pPr>
    </w:p>
    <w:p w:rsidR="00E12FED" w:rsidRPr="001E6C5F" w:rsidRDefault="00E12FED" w:rsidP="00E12FED">
      <w:pPr>
        <w:autoSpaceDE w:val="0"/>
        <w:autoSpaceDN w:val="0"/>
        <w:adjustRightInd w:val="0"/>
        <w:rPr>
          <w:i/>
          <w:iCs/>
          <w:lang w:val="ru-RU"/>
        </w:rPr>
      </w:pPr>
      <w:r w:rsidRPr="001E6C5F">
        <w:rPr>
          <w:bCs/>
          <w:i/>
          <w:iCs/>
          <w:lang w:val="ru-RU"/>
        </w:rPr>
        <w:t>Напомена</w:t>
      </w:r>
      <w:r w:rsidRPr="001E6C5F">
        <w:rPr>
          <w:i/>
          <w:iCs/>
          <w:lang w:val="ru-RU"/>
        </w:rPr>
        <w:t xml:space="preserve">: Образац </w:t>
      </w:r>
      <w:r w:rsidRPr="001E6C5F">
        <w:rPr>
          <w:i/>
          <w:iCs/>
        </w:rPr>
        <w:t>III</w:t>
      </w:r>
      <w:r w:rsidRPr="001E6C5F">
        <w:rPr>
          <w:i/>
          <w:iCs/>
          <w:lang w:val="ru-RU"/>
        </w:rPr>
        <w:t>- б „Подаци о подизвођачу“ попуњавају само они понуђачи који понуду подносе са подизвођачем.Уколико понуђач наступа са већим бројем подизвођача овај образац фотокопирати, попунити за сваког подизвођача и доставити уз понуду.</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iCs/>
          <w:lang w:val="ru-RU"/>
        </w:rPr>
      </w:pPr>
      <w:r w:rsidRPr="001E6C5F">
        <w:rPr>
          <w:b/>
          <w:bCs/>
          <w:i/>
          <w:iCs/>
        </w:rPr>
        <w:t>III</w:t>
      </w:r>
      <w:r w:rsidRPr="001E6C5F">
        <w:rPr>
          <w:b/>
          <w:bCs/>
          <w:i/>
          <w:iCs/>
          <w:lang w:val="ru-RU"/>
        </w:rPr>
        <w:t>–в ПОДАЦИ О ПОНУЂАЧУ КОЈИ ЈЕ УЧЕСНИК</w:t>
      </w:r>
    </w:p>
    <w:p w:rsidR="00E12FED" w:rsidRPr="001E6C5F" w:rsidRDefault="00E12FED" w:rsidP="00E12FED">
      <w:pPr>
        <w:autoSpaceDE w:val="0"/>
        <w:autoSpaceDN w:val="0"/>
        <w:adjustRightInd w:val="0"/>
        <w:rPr>
          <w:b/>
          <w:bCs/>
          <w:i/>
          <w:iCs/>
          <w:lang w:val="ru-RU"/>
        </w:rPr>
      </w:pPr>
      <w:r w:rsidRPr="001E6C5F">
        <w:rPr>
          <w:b/>
          <w:bCs/>
          <w:i/>
          <w:iCs/>
          <w:lang w:val="ru-RU"/>
        </w:rPr>
        <w:t>У ЗАЈЕДНИЧКОЈ ПОНУДИ</w:t>
      </w:r>
    </w:p>
    <w:p w:rsidR="00E12FED" w:rsidRPr="001E6C5F" w:rsidRDefault="00E12FED" w:rsidP="00E12FED">
      <w:pPr>
        <w:autoSpaceDE w:val="0"/>
        <w:autoSpaceDN w:val="0"/>
        <w:adjustRightInd w:val="0"/>
        <w:rPr>
          <w:b/>
          <w:bCs/>
          <w:i/>
          <w:iCs/>
          <w:lang w:val="ru-RU"/>
        </w:rPr>
      </w:pPr>
    </w:p>
    <w:p w:rsidR="00E12FED" w:rsidRPr="001E6C5F" w:rsidRDefault="00E12FED" w:rsidP="00E12FED">
      <w:pPr>
        <w:pBdr>
          <w:bottom w:val="single" w:sz="12" w:space="1" w:color="auto"/>
        </w:pBdr>
        <w:autoSpaceDE w:val="0"/>
        <w:autoSpaceDN w:val="0"/>
        <w:adjustRightInd w:val="0"/>
        <w:rPr>
          <w:i/>
          <w:iCs/>
          <w:lang w:val="ru-RU"/>
        </w:rPr>
      </w:pPr>
      <w:r w:rsidRPr="001E6C5F">
        <w:rPr>
          <w:i/>
          <w:iCs/>
          <w:lang w:val="ru-RU"/>
        </w:rPr>
        <w:t>Назив понуђача:</w:t>
      </w:r>
    </w:p>
    <w:p w:rsidR="00E12FED" w:rsidRPr="001E6C5F" w:rsidRDefault="00E12FED" w:rsidP="00E12FED">
      <w:pPr>
        <w:pBdr>
          <w:bottom w:val="single" w:sz="12" w:space="1" w:color="auto"/>
        </w:pBd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pBdr>
          <w:bottom w:val="single" w:sz="12" w:space="1" w:color="auto"/>
        </w:pBdr>
        <w:autoSpaceDE w:val="0"/>
        <w:autoSpaceDN w:val="0"/>
        <w:adjustRightInd w:val="0"/>
        <w:rPr>
          <w:i/>
          <w:iCs/>
          <w:lang w:val="ru-RU"/>
        </w:rPr>
      </w:pPr>
      <w:r w:rsidRPr="001E6C5F">
        <w:rPr>
          <w:i/>
          <w:iCs/>
          <w:lang w:val="ru-RU"/>
        </w:rPr>
        <w:t>Адреса понуђача:</w:t>
      </w:r>
    </w:p>
    <w:p w:rsidR="00E12FED" w:rsidRPr="001E6C5F" w:rsidRDefault="00E12FED" w:rsidP="00E12FED">
      <w:pPr>
        <w:pBdr>
          <w:bottom w:val="single" w:sz="12" w:space="1" w:color="auto"/>
        </w:pBd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Матични број понуђача:</w:t>
      </w:r>
    </w:p>
    <w:p w:rsidR="00E12FED" w:rsidRPr="001E6C5F" w:rsidRDefault="00E12FED" w:rsidP="00E12FED">
      <w:pPr>
        <w:autoSpaceDE w:val="0"/>
        <w:autoSpaceDN w:val="0"/>
        <w:adjustRightInd w:val="0"/>
        <w:rPr>
          <w:i/>
          <w:iCs/>
          <w:lang w:val="ru-RU"/>
        </w:rPr>
      </w:pPr>
      <w:r w:rsidRPr="001E6C5F">
        <w:rPr>
          <w:i/>
          <w:iCs/>
          <w:lang w:val="ru-RU"/>
        </w:rPr>
        <w:t>________________________________________________________________</w:t>
      </w:r>
      <w:r w:rsidRPr="001E6C5F">
        <w:rPr>
          <w:i/>
          <w:iCs/>
          <w:lang w:val="ru-RU"/>
        </w:rPr>
        <w:br/>
      </w:r>
    </w:p>
    <w:p w:rsidR="00E12FED" w:rsidRPr="001E6C5F" w:rsidRDefault="00E12FED" w:rsidP="00E12FED">
      <w:pPr>
        <w:pBdr>
          <w:bottom w:val="single" w:sz="12" w:space="1" w:color="auto"/>
        </w:pBdr>
        <w:autoSpaceDE w:val="0"/>
        <w:autoSpaceDN w:val="0"/>
        <w:adjustRightInd w:val="0"/>
        <w:rPr>
          <w:i/>
          <w:iCs/>
          <w:lang w:val="ru-RU"/>
        </w:rPr>
      </w:pPr>
      <w:r w:rsidRPr="001E6C5F">
        <w:rPr>
          <w:i/>
          <w:iCs/>
          <w:lang w:val="ru-RU"/>
        </w:rPr>
        <w:t>Порески идентификациони број понуђача (ПИБ):</w:t>
      </w:r>
    </w:p>
    <w:p w:rsidR="00E12FED" w:rsidRPr="001E6C5F" w:rsidRDefault="00E12FED" w:rsidP="00E12FED">
      <w:pPr>
        <w:pBdr>
          <w:bottom w:val="single" w:sz="12" w:space="1" w:color="auto"/>
        </w:pBd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pBdr>
          <w:bottom w:val="single" w:sz="12" w:space="1" w:color="auto"/>
        </w:pBdr>
        <w:autoSpaceDE w:val="0"/>
        <w:autoSpaceDN w:val="0"/>
        <w:adjustRightInd w:val="0"/>
        <w:rPr>
          <w:i/>
          <w:iCs/>
          <w:lang w:val="ru-RU"/>
        </w:rPr>
      </w:pPr>
      <w:r w:rsidRPr="001E6C5F">
        <w:rPr>
          <w:i/>
          <w:iCs/>
          <w:lang w:val="ru-RU"/>
        </w:rPr>
        <w:t>Име особе за контакт:</w:t>
      </w:r>
    </w:p>
    <w:p w:rsidR="00E12FED" w:rsidRPr="001E6C5F" w:rsidRDefault="00E12FED" w:rsidP="00E12FED">
      <w:pPr>
        <w:pBdr>
          <w:bottom w:val="single" w:sz="12" w:space="1" w:color="auto"/>
        </w:pBd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pBdr>
          <w:bottom w:val="single" w:sz="12" w:space="1" w:color="auto"/>
        </w:pBdr>
        <w:autoSpaceDE w:val="0"/>
        <w:autoSpaceDN w:val="0"/>
        <w:adjustRightInd w:val="0"/>
        <w:rPr>
          <w:i/>
          <w:iCs/>
          <w:lang w:val="ru-RU"/>
        </w:rPr>
      </w:pPr>
      <w:r w:rsidRPr="001E6C5F">
        <w:rPr>
          <w:i/>
          <w:iCs/>
          <w:lang w:val="ru-RU"/>
        </w:rPr>
        <w:t>Електронска адреса понуђача (е-маил):</w:t>
      </w:r>
    </w:p>
    <w:p w:rsidR="00E12FED" w:rsidRPr="001E6C5F" w:rsidRDefault="00E12FED" w:rsidP="00E12FED">
      <w:pPr>
        <w:pBdr>
          <w:bottom w:val="single" w:sz="12" w:space="1" w:color="auto"/>
        </w:pBd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pBdr>
          <w:bottom w:val="single" w:sz="12" w:space="1" w:color="auto"/>
        </w:pBdr>
        <w:autoSpaceDE w:val="0"/>
        <w:autoSpaceDN w:val="0"/>
        <w:adjustRightInd w:val="0"/>
        <w:rPr>
          <w:i/>
          <w:iCs/>
          <w:lang w:val="ru-RU"/>
        </w:rPr>
      </w:pPr>
      <w:r w:rsidRPr="001E6C5F">
        <w:rPr>
          <w:i/>
          <w:iCs/>
          <w:lang w:val="ru-RU"/>
        </w:rPr>
        <w:t>Телефон/Факс:</w:t>
      </w:r>
    </w:p>
    <w:p w:rsidR="00E12FED" w:rsidRPr="001E6C5F" w:rsidRDefault="00E12FED" w:rsidP="00E12FED">
      <w:pPr>
        <w:pBdr>
          <w:bottom w:val="single" w:sz="12" w:space="1" w:color="auto"/>
        </w:pBd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Број рачуна понуђача и назив банке:</w:t>
      </w:r>
    </w:p>
    <w:p w:rsidR="00E12FED" w:rsidRPr="001E6C5F" w:rsidRDefault="00E12FED" w:rsidP="00E12FED">
      <w:pPr>
        <w:autoSpaceDE w:val="0"/>
        <w:autoSpaceDN w:val="0"/>
        <w:adjustRightInd w:val="0"/>
        <w:rPr>
          <w:i/>
          <w:iCs/>
          <w:lang w:val="ru-RU"/>
        </w:rPr>
      </w:pPr>
      <w:r w:rsidRPr="001E6C5F">
        <w:rPr>
          <w:i/>
          <w:iCs/>
          <w:lang w:val="ru-RU"/>
        </w:rPr>
        <w:t>________________________________________________________________</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датум:</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 xml:space="preserve">место: </w:t>
      </w:r>
      <w:r w:rsidRPr="001E6C5F">
        <w:rPr>
          <w:i/>
          <w:iCs/>
          <w:lang w:val="ru-RU"/>
        </w:rPr>
        <w:tab/>
      </w:r>
      <w:r w:rsidRPr="001E6C5F">
        <w:rPr>
          <w:i/>
          <w:iCs/>
          <w:lang w:val="ru-RU"/>
        </w:rPr>
        <w:tab/>
        <w:t xml:space="preserve">М.П. </w:t>
      </w:r>
      <w:r w:rsidRPr="001E6C5F">
        <w:rPr>
          <w:i/>
          <w:iCs/>
          <w:lang w:val="ru-RU"/>
        </w:rPr>
        <w:tab/>
      </w:r>
      <w:r w:rsidRPr="001E6C5F">
        <w:rPr>
          <w:i/>
          <w:iCs/>
          <w:lang w:val="ru-RU"/>
        </w:rPr>
        <w:tab/>
      </w:r>
      <w:r w:rsidRPr="001E6C5F">
        <w:rPr>
          <w:i/>
          <w:iCs/>
          <w:lang w:val="ru-RU"/>
        </w:rPr>
        <w:tab/>
      </w:r>
      <w:r w:rsidRPr="001E6C5F">
        <w:rPr>
          <w:i/>
          <w:iCs/>
          <w:lang w:val="ru-RU"/>
        </w:rPr>
        <w:tab/>
        <w:t>потпис овлашћеног лица</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bCs/>
          <w:i/>
          <w:iCs/>
          <w:lang w:val="ru-RU"/>
        </w:rPr>
        <w:t>Напомена</w:t>
      </w:r>
      <w:r w:rsidRPr="001E6C5F">
        <w:rPr>
          <w:b/>
          <w:bCs/>
          <w:i/>
          <w:iCs/>
          <w:lang w:val="ru-RU"/>
        </w:rPr>
        <w:t xml:space="preserve">: </w:t>
      </w:r>
      <w:r w:rsidRPr="001E6C5F">
        <w:rPr>
          <w:i/>
          <w:iCs/>
          <w:lang w:val="ru-RU"/>
        </w:rPr>
        <w:t xml:space="preserve">Образац </w:t>
      </w:r>
      <w:r w:rsidRPr="001E6C5F">
        <w:rPr>
          <w:i/>
          <w:iCs/>
        </w:rPr>
        <w:t>III</w:t>
      </w:r>
      <w:r w:rsidRPr="001E6C5F">
        <w:rPr>
          <w:i/>
          <w:iCs/>
          <w:lang w:val="ru-RU"/>
        </w:rPr>
        <w:t xml:space="preserve"> -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w:t>
      </w:r>
    </w:p>
    <w:p w:rsidR="00E12FED" w:rsidRPr="001E6C5F" w:rsidRDefault="00E12FED" w:rsidP="00E12FED">
      <w:pPr>
        <w:autoSpaceDE w:val="0"/>
        <w:autoSpaceDN w:val="0"/>
        <w:adjustRightInd w:val="0"/>
        <w:rPr>
          <w:i/>
          <w:iCs/>
          <w:lang w:val="ru-RU"/>
        </w:rPr>
      </w:pPr>
      <w:r w:rsidRPr="001E6C5F">
        <w:rPr>
          <w:i/>
          <w:iCs/>
          <w:lang w:val="ru-RU"/>
        </w:rPr>
        <w:t>заједничкој понуди.</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p>
    <w:p w:rsidR="00E12FED" w:rsidRPr="001E6C5F" w:rsidRDefault="00E12FED" w:rsidP="00BA6977">
      <w:pPr>
        <w:autoSpaceDE w:val="0"/>
        <w:autoSpaceDN w:val="0"/>
        <w:adjustRightInd w:val="0"/>
        <w:rPr>
          <w:iCs/>
          <w:lang w:val="sr-Cyrl-CS"/>
        </w:rPr>
      </w:pPr>
      <w:r w:rsidRPr="001E6C5F">
        <w:rPr>
          <w:iCs/>
          <w:lang w:val="sr-Cyrl-CS"/>
        </w:rPr>
        <w:t xml:space="preserve">                               </w:t>
      </w:r>
      <w:r w:rsidR="00BA6977" w:rsidRPr="001E6C5F">
        <w:rPr>
          <w:iCs/>
          <w:lang w:val="sr-Cyrl-CS"/>
        </w:rPr>
        <w:t xml:space="preserve">                               </w:t>
      </w: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ru-RU"/>
        </w:rPr>
      </w:pPr>
    </w:p>
    <w:p w:rsidR="00E12FED" w:rsidRPr="001E6C5F" w:rsidRDefault="00E12FED" w:rsidP="00E12FED">
      <w:pPr>
        <w:autoSpaceDE w:val="0"/>
        <w:autoSpaceDN w:val="0"/>
        <w:adjustRightInd w:val="0"/>
        <w:jc w:val="both"/>
        <w:rPr>
          <w:iCs/>
          <w:lang w:val="sr-Cyrl-CS"/>
        </w:rPr>
      </w:pPr>
      <w:r w:rsidRPr="001E6C5F">
        <w:rPr>
          <w:iCs/>
          <w:lang w:val="sr-Cyrl-CS"/>
        </w:rPr>
        <w:t xml:space="preserve">                                                              </w:t>
      </w:r>
    </w:p>
    <w:p w:rsidR="00E12FED" w:rsidRPr="001E6C5F" w:rsidRDefault="00E12FED" w:rsidP="00E12FED">
      <w:pPr>
        <w:jc w:val="both"/>
        <w:rPr>
          <w:lang w:val="sr-Latn-CS"/>
        </w:rPr>
      </w:pPr>
    </w:p>
    <w:p w:rsidR="00E12FED" w:rsidRPr="001E6C5F" w:rsidRDefault="00E12FED"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1E6C5F" w:rsidRDefault="00BA6977" w:rsidP="00E12FED">
      <w:pPr>
        <w:autoSpaceDE w:val="0"/>
        <w:autoSpaceDN w:val="0"/>
        <w:adjustRightInd w:val="0"/>
        <w:jc w:val="both"/>
        <w:rPr>
          <w:iCs/>
          <w:lang w:val="ru-RU"/>
        </w:rPr>
      </w:pPr>
    </w:p>
    <w:p w:rsidR="00BA6977" w:rsidRPr="00BA6977" w:rsidRDefault="00BA6977" w:rsidP="00BA6977">
      <w:pPr>
        <w:suppressAutoHyphens/>
        <w:spacing w:line="100" w:lineRule="atLeast"/>
        <w:rPr>
          <w:rFonts w:eastAsia="Arial Unicode MS"/>
          <w:i/>
          <w:iCs/>
          <w:color w:val="000000"/>
          <w:kern w:val="1"/>
          <w:lang w:eastAsia="ar-SA"/>
        </w:rPr>
      </w:pPr>
    </w:p>
    <w:p w:rsidR="00BA6977" w:rsidRPr="00BA6977" w:rsidRDefault="00BA6977" w:rsidP="00BA6977">
      <w:pPr>
        <w:shd w:val="clear" w:color="auto" w:fill="C6D9F1"/>
        <w:suppressAutoHyphens/>
        <w:spacing w:line="100" w:lineRule="atLeast"/>
        <w:jc w:val="center"/>
        <w:rPr>
          <w:rFonts w:eastAsia="Arial Unicode MS"/>
          <w:b/>
          <w:bCs/>
          <w:i/>
          <w:iCs/>
          <w:color w:val="000000"/>
          <w:kern w:val="1"/>
          <w:lang w:eastAsia="ar-SA"/>
        </w:rPr>
      </w:pPr>
      <w:r w:rsidRPr="00BA6977">
        <w:rPr>
          <w:rFonts w:eastAsia="Arial Unicode MS"/>
          <w:b/>
          <w:bCs/>
          <w:i/>
          <w:iCs/>
          <w:color w:val="000000"/>
          <w:kern w:val="1"/>
          <w:lang w:eastAsia="ar-SA"/>
        </w:rPr>
        <w:t xml:space="preserve">  </w:t>
      </w:r>
      <w:proofErr w:type="gramStart"/>
      <w:r w:rsidRPr="00BA6977">
        <w:rPr>
          <w:rFonts w:eastAsia="Arial Unicode MS"/>
          <w:b/>
          <w:bCs/>
          <w:i/>
          <w:iCs/>
          <w:color w:val="000000"/>
          <w:kern w:val="1"/>
          <w:lang w:eastAsia="ar-SA"/>
        </w:rPr>
        <w:t>УСЛОВИ ЗА УЧЕШЋЕ У ПОСТУПКУ ЈАВНЕ НАБАВКЕ ИЗ ЧЛ.</w:t>
      </w:r>
      <w:proofErr w:type="gramEnd"/>
      <w:r w:rsidRPr="00BA6977">
        <w:rPr>
          <w:rFonts w:eastAsia="Arial Unicode MS"/>
          <w:b/>
          <w:bCs/>
          <w:i/>
          <w:iCs/>
          <w:color w:val="000000"/>
          <w:kern w:val="1"/>
          <w:lang w:eastAsia="ar-SA"/>
        </w:rPr>
        <w:t xml:space="preserve"> 75. И 76. ЗАКОНА И УПУТСТВО КАКО СЕ ДОКАЗУЈЕ ИСПУЊЕНОСТ ТИХ УСЛОВА</w:t>
      </w:r>
    </w:p>
    <w:p w:rsidR="00BA6977" w:rsidRPr="00BA6977" w:rsidRDefault="00BA6977" w:rsidP="00BA6977">
      <w:pPr>
        <w:shd w:val="clear" w:color="auto" w:fill="C6D9F1"/>
        <w:suppressAutoHyphens/>
        <w:spacing w:line="100" w:lineRule="atLeast"/>
        <w:jc w:val="center"/>
        <w:rPr>
          <w:rFonts w:eastAsia="Arial Unicode MS"/>
          <w:b/>
          <w:bCs/>
          <w:i/>
          <w:iCs/>
          <w:color w:val="000000"/>
          <w:kern w:val="1"/>
          <w:lang w:eastAsia="ar-SA"/>
        </w:rPr>
      </w:pPr>
    </w:p>
    <w:p w:rsidR="00BA6977" w:rsidRPr="00BA6977" w:rsidRDefault="00BA6977" w:rsidP="00BA6977">
      <w:pPr>
        <w:suppressAutoHyphens/>
        <w:spacing w:line="100" w:lineRule="atLeast"/>
        <w:jc w:val="both"/>
        <w:rPr>
          <w:rFonts w:eastAsia="Arial Unicode MS"/>
          <w:b/>
          <w:bCs/>
          <w:i/>
          <w:iCs/>
          <w:color w:val="000000"/>
          <w:kern w:val="1"/>
          <w:lang w:eastAsia="ar-SA"/>
        </w:rPr>
      </w:pPr>
    </w:p>
    <w:p w:rsidR="00BA6977" w:rsidRPr="00BA6977" w:rsidRDefault="00BA6977" w:rsidP="00BA6977">
      <w:pPr>
        <w:numPr>
          <w:ilvl w:val="0"/>
          <w:numId w:val="3"/>
        </w:numPr>
        <w:shd w:val="clear" w:color="auto" w:fill="C6D9F1"/>
        <w:suppressAutoHyphens/>
        <w:spacing w:line="100" w:lineRule="atLeast"/>
        <w:jc w:val="center"/>
        <w:rPr>
          <w:rFonts w:eastAsia="Arial Unicode MS"/>
          <w:b/>
          <w:bCs/>
          <w:i/>
          <w:iCs/>
          <w:color w:val="000000"/>
          <w:kern w:val="1"/>
          <w:lang w:eastAsia="ar-SA"/>
        </w:rPr>
      </w:pPr>
      <w:r w:rsidRPr="00BA6977">
        <w:rPr>
          <w:rFonts w:eastAsia="Arial Unicode MS"/>
          <w:b/>
          <w:bCs/>
          <w:i/>
          <w:iCs/>
          <w:color w:val="000000"/>
          <w:kern w:val="1"/>
          <w:lang w:eastAsia="ar-SA"/>
        </w:rPr>
        <w:t>УСЛОВИ ЗА УЧЕШЋЕ У ПОСТУПКУ ЈАВНЕ НАБАВКЕ ИЗ ЧЛ. 75. И 76. ЗАКОНА</w:t>
      </w:r>
    </w:p>
    <w:p w:rsidR="00BA6977" w:rsidRPr="00BA6977" w:rsidRDefault="00BA6977" w:rsidP="00BA6977">
      <w:pPr>
        <w:suppressAutoHyphens/>
        <w:spacing w:line="100" w:lineRule="atLeast"/>
        <w:ind w:left="720"/>
        <w:jc w:val="both"/>
        <w:rPr>
          <w:rFonts w:eastAsia="Arial Unicode MS"/>
          <w:b/>
          <w:bCs/>
          <w:i/>
          <w:iCs/>
          <w:color w:val="000000"/>
          <w:kern w:val="1"/>
          <w:lang w:eastAsia="ar-SA"/>
        </w:rPr>
      </w:pPr>
    </w:p>
    <w:p w:rsidR="00BA6977" w:rsidRPr="00BA6977" w:rsidRDefault="00BA6977" w:rsidP="00BA6977">
      <w:pPr>
        <w:numPr>
          <w:ilvl w:val="1"/>
          <w:numId w:val="3"/>
        </w:numPr>
        <w:suppressAutoHyphens/>
        <w:spacing w:line="100" w:lineRule="atLeast"/>
        <w:jc w:val="both"/>
        <w:rPr>
          <w:rFonts w:eastAsia="Arial Unicode MS"/>
          <w:iCs/>
          <w:color w:val="000000"/>
          <w:kern w:val="1"/>
          <w:lang w:eastAsia="ar-SA"/>
        </w:rPr>
      </w:pPr>
      <w:r w:rsidRPr="00BA6977">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BA6977">
        <w:rPr>
          <w:rFonts w:eastAsia="Arial Unicode MS"/>
          <w:b/>
          <w:iCs/>
          <w:color w:val="000000"/>
          <w:kern w:val="1"/>
          <w:lang w:eastAsia="ar-SA"/>
        </w:rPr>
        <w:t>обавезне услове</w:t>
      </w:r>
      <w:r w:rsidRPr="00BA6977">
        <w:rPr>
          <w:rFonts w:eastAsia="Arial Unicode MS"/>
          <w:iCs/>
          <w:color w:val="000000"/>
          <w:kern w:val="1"/>
          <w:lang w:eastAsia="ar-SA"/>
        </w:rPr>
        <w:t xml:space="preserve"> за учешће у поступку јавне набавке дефинисане чл. 75. Закона, и то:</w:t>
      </w:r>
    </w:p>
    <w:p w:rsidR="00BA6977" w:rsidRPr="00BA6977" w:rsidRDefault="00BA6977" w:rsidP="00BA6977">
      <w:pPr>
        <w:numPr>
          <w:ilvl w:val="0"/>
          <w:numId w:val="5"/>
        </w:numPr>
        <w:suppressAutoHyphens/>
        <w:spacing w:line="100" w:lineRule="atLeast"/>
        <w:jc w:val="both"/>
        <w:rPr>
          <w:rFonts w:eastAsia="Arial Unicode MS"/>
          <w:i/>
          <w:iCs/>
          <w:color w:val="000000"/>
          <w:kern w:val="1"/>
          <w:lang w:val="sr-Cyrl-CS" w:eastAsia="ar-SA"/>
        </w:rPr>
      </w:pPr>
      <w:r w:rsidRPr="00BA6977">
        <w:rPr>
          <w:rFonts w:eastAsia="Arial Unicode MS"/>
          <w:iCs/>
          <w:color w:val="000000"/>
          <w:kern w:val="1"/>
          <w:lang w:eastAsia="ar-SA"/>
        </w:rPr>
        <w:t>Да је регистрован код надлежног органа, односно уписан у одговарајући регистар</w:t>
      </w:r>
      <w:r w:rsidRPr="00BA6977">
        <w:rPr>
          <w:rFonts w:eastAsia="Arial Unicode MS"/>
          <w:iCs/>
          <w:color w:val="000000"/>
          <w:kern w:val="1"/>
          <w:lang w:val="sr-Cyrl-CS" w:eastAsia="ar-SA"/>
        </w:rPr>
        <w:t xml:space="preserve"> </w:t>
      </w:r>
      <w:r w:rsidRPr="00BA6977">
        <w:rPr>
          <w:rFonts w:eastAsia="Arial Unicode MS"/>
          <w:i/>
          <w:iCs/>
          <w:color w:val="000000"/>
          <w:kern w:val="1"/>
          <w:lang w:val="sr-Cyrl-CS" w:eastAsia="ar-SA"/>
        </w:rPr>
        <w:t>(чл. 75. ст. 1. тач. 1) Закона);</w:t>
      </w:r>
    </w:p>
    <w:p w:rsidR="00BA6977" w:rsidRPr="00BA6977" w:rsidRDefault="00BA6977" w:rsidP="00BA6977">
      <w:pPr>
        <w:numPr>
          <w:ilvl w:val="0"/>
          <w:numId w:val="5"/>
        </w:numPr>
        <w:suppressAutoHyphens/>
        <w:spacing w:line="100" w:lineRule="atLeast"/>
        <w:jc w:val="both"/>
        <w:rPr>
          <w:rFonts w:eastAsia="Arial Unicode MS"/>
          <w:i/>
          <w:iCs/>
          <w:color w:val="000000"/>
          <w:kern w:val="1"/>
          <w:lang w:val="sr-Cyrl-CS" w:eastAsia="ar-SA"/>
        </w:rPr>
      </w:pPr>
      <w:r w:rsidRPr="00BA6977">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6977">
        <w:rPr>
          <w:rFonts w:eastAsia="Arial Unicode MS"/>
          <w:color w:val="000000"/>
          <w:kern w:val="1"/>
          <w:lang w:val="sr-Cyrl-CS" w:eastAsia="ar-SA"/>
        </w:rPr>
        <w:t xml:space="preserve"> </w:t>
      </w:r>
      <w:r w:rsidRPr="00BA6977">
        <w:rPr>
          <w:rFonts w:eastAsia="Arial Unicode MS"/>
          <w:i/>
          <w:iCs/>
          <w:color w:val="000000"/>
          <w:kern w:val="1"/>
          <w:lang w:val="sr-Cyrl-CS" w:eastAsia="ar-SA"/>
        </w:rPr>
        <w:t>(чл. 75. ст. 1. тач. 2) Закона);</w:t>
      </w:r>
    </w:p>
    <w:p w:rsidR="00BA6977" w:rsidRPr="00BA6977" w:rsidRDefault="00BA6977" w:rsidP="00BA6977">
      <w:pPr>
        <w:numPr>
          <w:ilvl w:val="0"/>
          <w:numId w:val="5"/>
        </w:numPr>
        <w:suppressAutoHyphens/>
        <w:spacing w:line="100" w:lineRule="atLeast"/>
        <w:jc w:val="both"/>
        <w:rPr>
          <w:rFonts w:eastAsia="Arial Unicode MS"/>
          <w:i/>
          <w:iCs/>
          <w:color w:val="000000"/>
          <w:kern w:val="1"/>
          <w:lang w:val="sr-Cyrl-CS" w:eastAsia="ar-SA"/>
        </w:rPr>
      </w:pPr>
      <w:r w:rsidRPr="00BA6977">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821D34">
        <w:rPr>
          <w:rFonts w:eastAsia="Arial Unicode MS"/>
          <w:i/>
          <w:iCs/>
          <w:color w:val="000000"/>
          <w:kern w:val="1"/>
          <w:lang w:val="sr-Cyrl-CS" w:eastAsia="ar-SA"/>
        </w:rPr>
        <w:t>(чл. 75. ст. 1. тач. 4</w:t>
      </w:r>
      <w:r w:rsidRPr="00BA6977">
        <w:rPr>
          <w:rFonts w:eastAsia="Arial Unicode MS"/>
          <w:i/>
          <w:iCs/>
          <w:color w:val="000000"/>
          <w:kern w:val="1"/>
          <w:lang w:val="sr-Cyrl-CS" w:eastAsia="ar-SA"/>
        </w:rPr>
        <w:t>) Закона);</w:t>
      </w:r>
    </w:p>
    <w:p w:rsidR="00BA6977" w:rsidRPr="00BA6977" w:rsidRDefault="00BA6977" w:rsidP="00BA6977">
      <w:pPr>
        <w:numPr>
          <w:ilvl w:val="0"/>
          <w:numId w:val="5"/>
        </w:numPr>
        <w:suppressAutoHyphens/>
        <w:spacing w:line="100" w:lineRule="atLeast"/>
        <w:jc w:val="both"/>
        <w:rPr>
          <w:rFonts w:eastAsia="Arial Unicode MS"/>
          <w:i/>
          <w:color w:val="000000"/>
          <w:kern w:val="1"/>
          <w:u w:val="single"/>
          <w:lang w:eastAsia="ar-SA"/>
        </w:rPr>
      </w:pPr>
      <w:r w:rsidRPr="00BA6977">
        <w:rPr>
          <w:rFonts w:eastAsia="Arial Unicode MS"/>
          <w:color w:val="000000"/>
          <w:kern w:val="1"/>
          <w:lang w:eastAsia="ar-SA"/>
        </w:rPr>
        <w:t>Да има важећу дозволу надлежног органа за обављање делатности која је предмет јавне набавке</w:t>
      </w:r>
      <w:r w:rsidRPr="00BA6977">
        <w:rPr>
          <w:rFonts w:eastAsia="Arial Unicode MS"/>
          <w:color w:val="000000"/>
          <w:kern w:val="1"/>
          <w:lang w:val="sr-Cyrl-CS" w:eastAsia="ar-SA"/>
        </w:rPr>
        <w:t xml:space="preserve"> </w:t>
      </w:r>
      <w:r w:rsidRPr="00BA6977">
        <w:rPr>
          <w:rFonts w:eastAsia="Arial Unicode MS"/>
          <w:i/>
          <w:iCs/>
          <w:color w:val="000000"/>
          <w:kern w:val="1"/>
          <w:lang w:val="sr-Cyrl-CS" w:eastAsia="ar-SA"/>
        </w:rPr>
        <w:t>(чл. 75. ст. 1. тач. 5) Закона)</w:t>
      </w:r>
      <w:r w:rsidRPr="00BA6977">
        <w:rPr>
          <w:rFonts w:eastAsia="Arial Unicode MS"/>
          <w:i/>
          <w:iCs/>
          <w:color w:val="000000"/>
          <w:kern w:val="1"/>
          <w:lang w:eastAsia="ar-SA"/>
        </w:rPr>
        <w:t xml:space="preserve">- </w:t>
      </w:r>
      <w:r w:rsidRPr="00BA6977">
        <w:rPr>
          <w:rFonts w:eastAsia="Arial Unicode MS"/>
          <w:i/>
          <w:iCs/>
          <w:color w:val="000000"/>
          <w:kern w:val="1"/>
          <w:u w:val="single"/>
          <w:lang w:eastAsia="ar-SA"/>
        </w:rPr>
        <w:t>За предметну јавну набавку није предвиђена посебна дозвола</w:t>
      </w:r>
      <w:r w:rsidRPr="00BA6977">
        <w:rPr>
          <w:rFonts w:eastAsia="Arial Unicode MS"/>
          <w:b/>
          <w:i/>
          <w:color w:val="000000"/>
          <w:kern w:val="1"/>
          <w:u w:val="single"/>
          <w:lang w:eastAsia="ar-SA"/>
        </w:rPr>
        <w:t xml:space="preserve"> </w:t>
      </w:r>
      <w:r w:rsidRPr="00BA6977">
        <w:rPr>
          <w:rFonts w:eastAsia="Arial Unicode MS"/>
          <w:i/>
          <w:color w:val="000000"/>
          <w:kern w:val="1"/>
          <w:u w:val="single"/>
          <w:lang w:eastAsia="ar-SA"/>
        </w:rPr>
        <w:t>;</w:t>
      </w:r>
    </w:p>
    <w:p w:rsidR="00BA6977" w:rsidRPr="00BA6977" w:rsidRDefault="00BA6977" w:rsidP="00BA6977">
      <w:pPr>
        <w:numPr>
          <w:ilvl w:val="0"/>
          <w:numId w:val="5"/>
        </w:numPr>
        <w:suppressAutoHyphens/>
        <w:spacing w:line="100" w:lineRule="atLeast"/>
        <w:jc w:val="both"/>
        <w:rPr>
          <w:rFonts w:eastAsia="Arial Unicode MS"/>
          <w:i/>
          <w:iCs/>
          <w:color w:val="000000"/>
          <w:kern w:val="1"/>
          <w:lang w:val="sr-Cyrl-CS" w:eastAsia="ar-SA"/>
        </w:rPr>
      </w:pPr>
      <w:r w:rsidRPr="00BA6977">
        <w:rPr>
          <w:rFonts w:eastAsia="Arial Unicode MS"/>
          <w:color w:val="000000"/>
          <w:kern w:val="1"/>
          <w:lang w:val="sr-Cyrl-CS" w:eastAsia="ar-SA"/>
        </w:rPr>
        <w:tab/>
      </w:r>
      <w:r w:rsidRPr="00BA6977">
        <w:rPr>
          <w:rFonts w:eastAsia="Arial Unicode MS"/>
          <w:color w:val="000000"/>
          <w:kern w:val="1"/>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F91A20">
        <w:rPr>
          <w:rFonts w:eastAsia="Arial Unicode MS"/>
          <w:color w:val="000000"/>
          <w:kern w:val="1"/>
          <w:lang w:val="sr-Cyrl-CS" w:eastAsia="ar-SA"/>
        </w:rPr>
        <w:t>, као и да немају забрану обављања делатности која је на снази у време подношења понуде.</w:t>
      </w:r>
      <w:r w:rsidRPr="00BA6977">
        <w:rPr>
          <w:rFonts w:eastAsia="Arial Unicode MS"/>
          <w:color w:val="000000"/>
          <w:kern w:val="1"/>
          <w:lang w:val="sr-Cyrl-CS" w:eastAsia="ar-SA"/>
        </w:rPr>
        <w:t xml:space="preserve"> </w:t>
      </w:r>
      <w:r w:rsidRPr="00BA6977">
        <w:rPr>
          <w:rFonts w:eastAsia="Arial Unicode MS"/>
          <w:i/>
          <w:iCs/>
          <w:color w:val="000000"/>
          <w:kern w:val="1"/>
          <w:lang w:val="sr-Cyrl-CS" w:eastAsia="ar-SA"/>
        </w:rPr>
        <w:t>(чл. 75. ст. 2. Закона).</w:t>
      </w: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Pr="001E6C5F" w:rsidRDefault="00BA6977" w:rsidP="00BA6977">
      <w:pPr>
        <w:suppressAutoHyphens/>
        <w:spacing w:line="100" w:lineRule="atLeast"/>
        <w:ind w:left="720"/>
        <w:jc w:val="both"/>
        <w:rPr>
          <w:rFonts w:eastAsia="Arial Unicode MS"/>
          <w:i/>
          <w:iCs/>
          <w:color w:val="000000"/>
          <w:kern w:val="1"/>
          <w:lang w:val="sr-Cyrl-CS" w:eastAsia="ar-SA"/>
        </w:rPr>
      </w:pPr>
    </w:p>
    <w:p w:rsidR="00BA6977" w:rsidRDefault="00BA6977" w:rsidP="00BA6977">
      <w:pPr>
        <w:suppressAutoHyphens/>
        <w:spacing w:line="100" w:lineRule="atLeast"/>
        <w:ind w:left="720"/>
        <w:jc w:val="both"/>
        <w:rPr>
          <w:rFonts w:eastAsia="Arial Unicode MS"/>
          <w:i/>
          <w:iCs/>
          <w:color w:val="000000"/>
          <w:kern w:val="1"/>
          <w:lang w:val="sr-Cyrl-CS" w:eastAsia="ar-SA"/>
        </w:rPr>
      </w:pPr>
    </w:p>
    <w:p w:rsidR="00821D34" w:rsidRDefault="00821D34" w:rsidP="00BA6977">
      <w:pPr>
        <w:suppressAutoHyphens/>
        <w:spacing w:line="100" w:lineRule="atLeast"/>
        <w:ind w:left="720"/>
        <w:jc w:val="both"/>
        <w:rPr>
          <w:rFonts w:eastAsia="Arial Unicode MS"/>
          <w:i/>
          <w:iCs/>
          <w:color w:val="000000"/>
          <w:kern w:val="1"/>
          <w:lang w:val="sr-Cyrl-CS" w:eastAsia="ar-SA"/>
        </w:rPr>
      </w:pPr>
    </w:p>
    <w:p w:rsidR="00821D34" w:rsidRDefault="00821D34" w:rsidP="00BA6977">
      <w:pPr>
        <w:suppressAutoHyphens/>
        <w:spacing w:line="100" w:lineRule="atLeast"/>
        <w:ind w:left="720"/>
        <w:jc w:val="both"/>
        <w:rPr>
          <w:rFonts w:eastAsia="Arial Unicode MS"/>
          <w:i/>
          <w:iCs/>
          <w:color w:val="000000"/>
          <w:kern w:val="1"/>
          <w:lang w:val="sr-Cyrl-CS" w:eastAsia="ar-SA"/>
        </w:rPr>
      </w:pPr>
    </w:p>
    <w:p w:rsidR="00821D34" w:rsidRPr="00BA6977" w:rsidRDefault="00821D34" w:rsidP="00BA6977">
      <w:pPr>
        <w:suppressAutoHyphens/>
        <w:spacing w:line="100" w:lineRule="atLeast"/>
        <w:ind w:left="720"/>
        <w:jc w:val="both"/>
        <w:rPr>
          <w:rFonts w:eastAsia="Arial Unicode MS"/>
          <w:i/>
          <w:iCs/>
          <w:color w:val="000000"/>
          <w:kern w:val="1"/>
          <w:lang w:val="sr-Cyrl-CS" w:eastAsia="ar-SA"/>
        </w:rPr>
      </w:pPr>
    </w:p>
    <w:p w:rsidR="00BA6977" w:rsidRPr="00BA6977" w:rsidRDefault="00BA6977" w:rsidP="00BA6977">
      <w:pPr>
        <w:suppressAutoHyphens/>
        <w:spacing w:line="100" w:lineRule="atLeast"/>
        <w:ind w:left="1350"/>
        <w:jc w:val="both"/>
        <w:rPr>
          <w:rFonts w:eastAsia="Arial Unicode MS"/>
          <w:b/>
          <w:bCs/>
          <w:i/>
          <w:iCs/>
          <w:color w:val="000000"/>
          <w:kern w:val="1"/>
          <w:lang w:val="sr-Cyrl-CS" w:eastAsia="ar-SA"/>
        </w:rPr>
      </w:pPr>
    </w:p>
    <w:p w:rsidR="00BA6977" w:rsidRPr="00BA6977" w:rsidRDefault="00BA6977" w:rsidP="00BA6977">
      <w:pPr>
        <w:numPr>
          <w:ilvl w:val="0"/>
          <w:numId w:val="3"/>
        </w:numPr>
        <w:shd w:val="clear" w:color="auto" w:fill="C6D9F1"/>
        <w:suppressAutoHyphens/>
        <w:spacing w:line="100" w:lineRule="atLeast"/>
        <w:ind w:left="360"/>
        <w:jc w:val="center"/>
        <w:rPr>
          <w:rFonts w:eastAsia="Arial Unicode MS"/>
          <w:b/>
          <w:bCs/>
          <w:i/>
          <w:iCs/>
          <w:color w:val="000000"/>
          <w:kern w:val="1"/>
          <w:lang w:eastAsia="ar-SA"/>
        </w:rPr>
      </w:pPr>
      <w:r w:rsidRPr="00BA6977">
        <w:rPr>
          <w:rFonts w:eastAsia="Arial Unicode MS"/>
          <w:b/>
          <w:bCs/>
          <w:i/>
          <w:iCs/>
          <w:color w:val="000000"/>
          <w:kern w:val="1"/>
          <w:lang w:eastAsia="ar-SA"/>
        </w:rPr>
        <w:t>УПУТСТВО КАКО СЕ ДОКАЗУЈЕ ИСПУЊЕНОСТ УСЛОВА</w:t>
      </w:r>
    </w:p>
    <w:p w:rsidR="00BA6977" w:rsidRPr="00BA6977" w:rsidRDefault="00BA6977" w:rsidP="00BA6977">
      <w:pPr>
        <w:shd w:val="clear" w:color="auto" w:fill="C6D9F1"/>
        <w:suppressAutoHyphens/>
        <w:spacing w:line="100" w:lineRule="atLeast"/>
        <w:rPr>
          <w:rFonts w:eastAsia="Arial Unicode MS"/>
          <w:bCs/>
          <w:i/>
          <w:iCs/>
          <w:color w:val="C00000"/>
          <w:kern w:val="1"/>
          <w:lang w:eastAsia="ar-SA"/>
        </w:rPr>
      </w:pPr>
    </w:p>
    <w:p w:rsidR="00BA6977" w:rsidRPr="00BA6977" w:rsidRDefault="00BA6977" w:rsidP="00BA6977">
      <w:pPr>
        <w:suppressAutoHyphens/>
        <w:spacing w:line="100" w:lineRule="atLeast"/>
        <w:ind w:left="720"/>
        <w:jc w:val="both"/>
        <w:rPr>
          <w:rFonts w:eastAsia="Arial Unicode MS"/>
          <w:bCs/>
          <w:i/>
          <w:iCs/>
          <w:color w:val="C00000"/>
          <w:kern w:val="1"/>
          <w:lang w:eastAsia="ar-SA"/>
        </w:rPr>
      </w:pPr>
    </w:p>
    <w:p w:rsidR="00BA6977" w:rsidRPr="00BA6977" w:rsidRDefault="00BA6977" w:rsidP="00BA6977">
      <w:pPr>
        <w:suppressAutoHyphens/>
        <w:spacing w:line="100" w:lineRule="atLeast"/>
        <w:ind w:left="720"/>
        <w:jc w:val="both"/>
        <w:rPr>
          <w:rFonts w:eastAsia="Arial Unicode MS"/>
          <w:i/>
          <w:color w:val="000000"/>
          <w:kern w:val="1"/>
          <w:lang w:eastAsia="ar-SA"/>
        </w:rPr>
      </w:pPr>
      <w:r w:rsidRPr="00BA6977">
        <w:rPr>
          <w:rFonts w:eastAsia="Arial Unicode MS"/>
          <w:color w:val="000000"/>
          <w:kern w:val="1"/>
          <w:lang w:val="sr-Cyrl-CS" w:eastAsia="ar-SA"/>
        </w:rPr>
        <w:tab/>
      </w:r>
      <w:proofErr w:type="gramStart"/>
      <w:r w:rsidRPr="00BA6977">
        <w:rPr>
          <w:rFonts w:eastAsia="Arial Unicode MS"/>
          <w:color w:val="000000"/>
          <w:kern w:val="1"/>
          <w:lang w:eastAsia="ar-SA"/>
        </w:rPr>
        <w:t xml:space="preserve">Испуњеност </w:t>
      </w:r>
      <w:r w:rsidRPr="00BA6977">
        <w:rPr>
          <w:rFonts w:eastAsia="Arial Unicode MS"/>
          <w:b/>
          <w:color w:val="000000"/>
          <w:kern w:val="1"/>
          <w:lang w:eastAsia="ar-SA"/>
        </w:rPr>
        <w:t xml:space="preserve">обавезних </w:t>
      </w:r>
      <w:r w:rsidRPr="00BA6977">
        <w:rPr>
          <w:rFonts w:eastAsia="Arial Unicode MS"/>
          <w:color w:val="000000"/>
          <w:kern w:val="1"/>
          <w:lang w:eastAsia="ar-SA"/>
        </w:rPr>
        <w:t>услова</w:t>
      </w:r>
      <w:r w:rsidRPr="00BA6977">
        <w:rPr>
          <w:rFonts w:eastAsia="Arial Unicode MS"/>
          <w:b/>
          <w:color w:val="000000"/>
          <w:kern w:val="1"/>
          <w:lang w:eastAsia="ar-SA"/>
        </w:rPr>
        <w:t xml:space="preserve"> </w:t>
      </w:r>
      <w:r w:rsidRPr="00BA6977">
        <w:rPr>
          <w:rFonts w:eastAsia="Arial Unicode MS"/>
          <w:color w:val="000000"/>
          <w:kern w:val="1"/>
          <w:lang w:eastAsia="ar-SA"/>
        </w:rPr>
        <w:t xml:space="preserve">за учешће у поступку предметне јавне набавке, </w:t>
      </w:r>
      <w:r w:rsidRPr="00BA6977">
        <w:rPr>
          <w:rFonts w:eastAsia="Arial Unicode MS"/>
          <w:color w:val="000000"/>
          <w:kern w:val="1"/>
          <w:lang w:val="sr-Cyrl-CS" w:eastAsia="ar-SA"/>
        </w:rPr>
        <w:t>у складу са чл.</w:t>
      </w:r>
      <w:proofErr w:type="gramEnd"/>
      <w:r w:rsidRPr="00BA6977">
        <w:rPr>
          <w:rFonts w:eastAsia="Arial Unicode MS"/>
          <w:color w:val="000000"/>
          <w:kern w:val="1"/>
          <w:lang w:val="sr-Cyrl-CS" w:eastAsia="ar-SA"/>
        </w:rPr>
        <w:t xml:space="preserve"> 77. став 4. Закона, </w:t>
      </w:r>
      <w:r w:rsidRPr="00BA6977">
        <w:rPr>
          <w:rFonts w:eastAsia="Arial Unicode MS"/>
          <w:color w:val="000000"/>
          <w:kern w:val="1"/>
          <w:lang w:eastAsia="ar-SA"/>
        </w:rPr>
        <w:t xml:space="preserve">понуђач доказује достављањем </w:t>
      </w:r>
      <w:r w:rsidRPr="00BA6977">
        <w:rPr>
          <w:rFonts w:eastAsia="Arial Unicode MS"/>
          <w:b/>
          <w:color w:val="000000"/>
          <w:kern w:val="1"/>
          <w:lang w:eastAsia="ar-SA"/>
        </w:rPr>
        <w:t>Изјаве</w:t>
      </w:r>
      <w:r w:rsidRPr="00BA6977">
        <w:rPr>
          <w:rFonts w:eastAsia="Arial Unicode MS"/>
          <w:kern w:val="1"/>
          <w:lang w:val="sr-Cyrl-CS" w:eastAsia="ar-SA"/>
        </w:rPr>
        <w:t>,</w:t>
      </w:r>
      <w:r w:rsidRPr="00BA6977">
        <w:rPr>
          <w:rFonts w:eastAsia="Arial Unicode MS"/>
          <w:color w:val="FF0000"/>
          <w:kern w:val="1"/>
          <w:lang w:val="sr-Cyrl-CS" w:eastAsia="ar-SA"/>
        </w:rPr>
        <w:t xml:space="preserve"> </w:t>
      </w:r>
      <w:r w:rsidRPr="00BA6977">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BA6977">
        <w:rPr>
          <w:rFonts w:eastAsia="Arial Unicode MS"/>
          <w:kern w:val="1"/>
          <w:lang w:val="sr-Cyrl-CS" w:eastAsia="ar-SA"/>
        </w:rPr>
        <w:t>ЗЈН</w:t>
      </w:r>
      <w:r w:rsidRPr="00BA6977">
        <w:rPr>
          <w:rFonts w:eastAsia="Arial Unicode MS"/>
          <w:color w:val="000000"/>
          <w:kern w:val="1"/>
          <w:lang w:eastAsia="ar-SA"/>
        </w:rPr>
        <w:t xml:space="preserve">, осим услова из члана 75. </w:t>
      </w:r>
      <w:proofErr w:type="gramStart"/>
      <w:r w:rsidRPr="00BA6977">
        <w:rPr>
          <w:rFonts w:eastAsia="Arial Unicode MS"/>
          <w:color w:val="000000"/>
          <w:kern w:val="1"/>
          <w:lang w:eastAsia="ar-SA"/>
        </w:rPr>
        <w:t>став</w:t>
      </w:r>
      <w:proofErr w:type="gramEnd"/>
      <w:r w:rsidRPr="00BA6977">
        <w:rPr>
          <w:rFonts w:eastAsia="Arial Unicode MS"/>
          <w:color w:val="000000"/>
          <w:kern w:val="1"/>
          <w:lang w:eastAsia="ar-SA"/>
        </w:rPr>
        <w:t xml:space="preserve"> 1. </w:t>
      </w:r>
      <w:proofErr w:type="gramStart"/>
      <w:r w:rsidRPr="00BA6977">
        <w:rPr>
          <w:rFonts w:eastAsia="Arial Unicode MS"/>
          <w:color w:val="000000"/>
          <w:kern w:val="1"/>
          <w:lang w:eastAsia="ar-SA"/>
        </w:rPr>
        <w:t>тачка</w:t>
      </w:r>
      <w:proofErr w:type="gramEnd"/>
      <w:r w:rsidRPr="00BA6977">
        <w:rPr>
          <w:rFonts w:eastAsia="Arial Unicode MS"/>
          <w:color w:val="000000"/>
          <w:kern w:val="1"/>
          <w:lang w:eastAsia="ar-SA"/>
        </w:rPr>
        <w:t xml:space="preserve"> 5</w:t>
      </w:r>
      <w:r w:rsidRPr="00BA6977">
        <w:rPr>
          <w:rFonts w:eastAsia="Arial Unicode MS"/>
          <w:color w:val="000000"/>
          <w:kern w:val="1"/>
          <w:lang w:val="sr-Cyrl-CS" w:eastAsia="ar-SA"/>
        </w:rPr>
        <w:t>)</w:t>
      </w:r>
      <w:r w:rsidRPr="00BA6977">
        <w:rPr>
          <w:rFonts w:eastAsia="Arial Unicode MS"/>
          <w:color w:val="000000"/>
          <w:kern w:val="1"/>
          <w:lang w:eastAsia="ar-SA"/>
        </w:rPr>
        <w:t xml:space="preserve"> </w:t>
      </w:r>
      <w:r w:rsidRPr="00BA6977">
        <w:rPr>
          <w:rFonts w:eastAsia="Arial Unicode MS"/>
          <w:color w:val="000000"/>
          <w:kern w:val="1"/>
          <w:lang w:val="sr-Cyrl-CS" w:eastAsia="ar-SA"/>
        </w:rPr>
        <w:t xml:space="preserve">(уколико је потребна) </w:t>
      </w:r>
      <w:r w:rsidRPr="00BA6977">
        <w:rPr>
          <w:rFonts w:eastAsia="Arial Unicode MS"/>
          <w:color w:val="000000"/>
          <w:kern w:val="1"/>
          <w:lang w:eastAsia="ar-SA"/>
        </w:rPr>
        <w:t>Закона</w:t>
      </w:r>
      <w:r w:rsidRPr="00BA6977">
        <w:rPr>
          <w:rFonts w:eastAsia="Arial Unicode MS"/>
          <w:i/>
          <w:color w:val="000000"/>
          <w:kern w:val="1"/>
          <w:lang w:eastAsia="ar-SA"/>
        </w:rPr>
        <w:t xml:space="preserve">, </w:t>
      </w:r>
      <w:r w:rsidRPr="00BA6977">
        <w:rPr>
          <w:rFonts w:eastAsia="Arial Unicode MS"/>
          <w:color w:val="000000"/>
          <w:kern w:val="1"/>
          <w:lang w:eastAsia="ar-SA"/>
        </w:rPr>
        <w:t>коју доставља у виду неоверене копије</w:t>
      </w:r>
      <w:r w:rsidRPr="00BA6977">
        <w:rPr>
          <w:rFonts w:eastAsia="Arial Unicode MS"/>
          <w:i/>
          <w:color w:val="000000"/>
          <w:kern w:val="1"/>
          <w:lang w:eastAsia="ar-SA"/>
        </w:rPr>
        <w:t xml:space="preserve">. </w:t>
      </w:r>
    </w:p>
    <w:p w:rsidR="00BA6977" w:rsidRPr="00BA6977" w:rsidRDefault="00BA6977" w:rsidP="00BA6977">
      <w:pPr>
        <w:suppressAutoHyphens/>
        <w:spacing w:line="100" w:lineRule="atLeast"/>
        <w:ind w:left="720"/>
        <w:jc w:val="both"/>
        <w:rPr>
          <w:rFonts w:eastAsia="Arial Unicode MS"/>
          <w:color w:val="000000"/>
          <w:kern w:val="1"/>
          <w:lang w:val="sr-Cyrl-CS" w:eastAsia="ar-SA"/>
        </w:rPr>
      </w:pPr>
    </w:p>
    <w:p w:rsidR="00BA6977" w:rsidRPr="00BA6977" w:rsidRDefault="00BA6977" w:rsidP="00BA6977">
      <w:pPr>
        <w:suppressAutoHyphens/>
        <w:spacing w:line="100" w:lineRule="atLeast"/>
        <w:ind w:left="720"/>
        <w:jc w:val="both"/>
        <w:rPr>
          <w:rFonts w:eastAsia="Arial Unicode MS"/>
          <w:color w:val="000000"/>
          <w:kern w:val="1"/>
          <w:lang w:eastAsia="ar-SA"/>
        </w:rPr>
      </w:pPr>
      <w:r w:rsidRPr="00BA6977">
        <w:rPr>
          <w:rFonts w:eastAsia="Arial Unicode MS"/>
          <w:color w:val="000000"/>
          <w:kern w:val="1"/>
          <w:lang w:val="sr-Cyrl-CS" w:eastAsia="ar-SA"/>
        </w:rPr>
        <w:tab/>
      </w:r>
      <w:proofErr w:type="gramStart"/>
      <w:r w:rsidRPr="00BA6977">
        <w:rPr>
          <w:rFonts w:eastAsia="Arial Unicode MS"/>
          <w:b/>
          <w:color w:val="000000"/>
          <w:kern w:val="1"/>
          <w:lang w:eastAsia="ar-SA"/>
        </w:rPr>
        <w:t>Изјава</w:t>
      </w:r>
      <w:r w:rsidRPr="00BA6977">
        <w:rPr>
          <w:rFonts w:eastAsia="Arial Unicode MS"/>
          <w:color w:val="000000"/>
          <w:kern w:val="1"/>
          <w:lang w:eastAsia="ar-SA"/>
        </w:rPr>
        <w:t xml:space="preserve"> мора да буде потписана од стране овлашћеног лица понуђача и оверена печатом.</w:t>
      </w:r>
      <w:proofErr w:type="gramEnd"/>
      <w:r w:rsidRPr="00BA6977">
        <w:rPr>
          <w:rFonts w:eastAsia="Arial Unicode MS"/>
          <w:color w:val="000000"/>
          <w:kern w:val="1"/>
          <w:lang w:eastAsia="ar-SA"/>
        </w:rPr>
        <w:t xml:space="preserve"> </w:t>
      </w:r>
      <w:proofErr w:type="gramStart"/>
      <w:r w:rsidRPr="00BA6977">
        <w:rPr>
          <w:rFonts w:eastAsia="Arial Unicode MS"/>
          <w:color w:val="000000"/>
          <w:kern w:val="1"/>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A6977" w:rsidRPr="00BA6977" w:rsidRDefault="00BA6977" w:rsidP="00BA6977">
      <w:pPr>
        <w:suppressAutoHyphens/>
        <w:spacing w:line="100" w:lineRule="atLeast"/>
        <w:ind w:left="720"/>
        <w:jc w:val="both"/>
        <w:rPr>
          <w:rFonts w:eastAsia="Arial Unicode MS"/>
          <w:bCs/>
          <w:iCs/>
          <w:color w:val="000000"/>
          <w:kern w:val="1"/>
          <w:lang w:val="sr-Cyrl-CS" w:eastAsia="ar-SA"/>
        </w:rPr>
      </w:pPr>
    </w:p>
    <w:p w:rsidR="00BA6977" w:rsidRPr="00BA6977" w:rsidRDefault="00BA6977" w:rsidP="00BA6977">
      <w:pPr>
        <w:suppressAutoHyphens/>
        <w:spacing w:line="100" w:lineRule="atLeast"/>
        <w:ind w:left="720"/>
        <w:jc w:val="both"/>
        <w:rPr>
          <w:rFonts w:eastAsia="Arial Unicode MS"/>
          <w:bCs/>
          <w:iCs/>
          <w:kern w:val="1"/>
          <w:lang w:eastAsia="ar-SA"/>
        </w:rPr>
      </w:pPr>
      <w:r w:rsidRPr="00BA6977">
        <w:rPr>
          <w:rFonts w:eastAsia="Arial Unicode MS"/>
          <w:b/>
          <w:bCs/>
          <w:iCs/>
          <w:kern w:val="1"/>
          <w:lang w:val="sr-Cyrl-CS" w:eastAsia="ar-SA"/>
        </w:rPr>
        <w:tab/>
      </w:r>
      <w:proofErr w:type="gramStart"/>
      <w:r w:rsidRPr="00BA6977">
        <w:rPr>
          <w:rFonts w:eastAsia="Arial Unicode MS"/>
          <w:b/>
          <w:bCs/>
          <w:iCs/>
          <w:kern w:val="1"/>
          <w:u w:val="single"/>
          <w:lang w:eastAsia="ar-SA"/>
        </w:rPr>
        <w:t>Уколико понуду подноси група понуђача</w:t>
      </w:r>
      <w:r w:rsidRPr="00BA6977">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roofErr w:type="gramEnd"/>
      <w:r w:rsidRPr="00BA6977">
        <w:rPr>
          <w:rFonts w:eastAsia="Arial Unicode MS"/>
          <w:bCs/>
          <w:iCs/>
          <w:kern w:val="1"/>
          <w:lang w:eastAsia="ar-SA"/>
        </w:rPr>
        <w:t xml:space="preserve"> </w:t>
      </w:r>
    </w:p>
    <w:p w:rsidR="00BA6977" w:rsidRPr="00BA6977" w:rsidRDefault="00BA6977" w:rsidP="00BA6977">
      <w:pPr>
        <w:suppressAutoHyphens/>
        <w:spacing w:line="100" w:lineRule="atLeast"/>
        <w:ind w:left="720"/>
        <w:jc w:val="both"/>
        <w:rPr>
          <w:rFonts w:eastAsia="Arial Unicode MS"/>
          <w:bCs/>
          <w:iCs/>
          <w:color w:val="000000"/>
          <w:kern w:val="1"/>
          <w:lang w:eastAsia="ar-SA"/>
        </w:rPr>
      </w:pPr>
      <w:r w:rsidRPr="00BA6977">
        <w:rPr>
          <w:rFonts w:eastAsia="Arial Unicode MS"/>
          <w:b/>
          <w:bCs/>
          <w:iCs/>
          <w:color w:val="000000"/>
          <w:kern w:val="1"/>
          <w:lang w:val="sr-Cyrl-CS" w:eastAsia="ar-SA"/>
        </w:rPr>
        <w:tab/>
      </w:r>
      <w:proofErr w:type="gramStart"/>
      <w:r w:rsidRPr="00BA6977">
        <w:rPr>
          <w:rFonts w:eastAsia="Arial Unicode MS"/>
          <w:b/>
          <w:bCs/>
          <w:iCs/>
          <w:color w:val="000000"/>
          <w:kern w:val="1"/>
          <w:u w:val="single"/>
          <w:lang w:eastAsia="ar-SA"/>
        </w:rPr>
        <w:t>Уколико понуђач подноси понуду са подизвођачем</w:t>
      </w:r>
      <w:r w:rsidRPr="00BA6977">
        <w:rPr>
          <w:rFonts w:eastAsia="Arial Unicode MS"/>
          <w:bCs/>
          <w:iCs/>
          <w:color w:val="000000"/>
          <w:kern w:val="1"/>
          <w:lang w:eastAsia="ar-SA"/>
        </w:rPr>
        <w:t xml:space="preserve">, понуђач је дужан да достави Изјаву подизвођача </w:t>
      </w:r>
      <w:r w:rsidRPr="00BA6977">
        <w:rPr>
          <w:rFonts w:eastAsia="Arial Unicode MS"/>
          <w:kern w:val="1"/>
          <w:lang w:val="sr-Cyrl-CS" w:eastAsia="ar-SA"/>
        </w:rPr>
        <w:t>(</w:t>
      </w:r>
      <w:r w:rsidRPr="00BA6977">
        <w:rPr>
          <w:rFonts w:eastAsia="Arial Unicode MS"/>
          <w:i/>
          <w:kern w:val="1"/>
          <w:lang w:val="sr-Cyrl-CS" w:eastAsia="ar-SA"/>
        </w:rPr>
        <w:t>Образац изјав</w:t>
      </w:r>
      <w:r w:rsidRPr="00BA6977">
        <w:rPr>
          <w:rFonts w:eastAsia="Arial Unicode MS"/>
          <w:i/>
          <w:kern w:val="1"/>
          <w:lang w:eastAsia="ar-SA"/>
        </w:rPr>
        <w:t>е подизвођача, дат је у поглављу</w:t>
      </w:r>
      <w:r w:rsidRPr="00BA6977">
        <w:rPr>
          <w:rFonts w:eastAsia="Arial Unicode MS"/>
          <w:i/>
          <w:kern w:val="1"/>
          <w:lang w:val="ru-RU" w:eastAsia="ar-SA"/>
        </w:rPr>
        <w:t xml:space="preserve"> </w:t>
      </w:r>
      <w:r w:rsidRPr="00BA6977">
        <w:rPr>
          <w:rFonts w:eastAsia="Arial Unicode MS"/>
          <w:i/>
          <w:kern w:val="1"/>
          <w:lang w:eastAsia="ar-SA"/>
        </w:rPr>
        <w:t>V</w:t>
      </w:r>
      <w:r w:rsidRPr="00BA6977">
        <w:rPr>
          <w:rFonts w:eastAsia="Arial Unicode MS"/>
          <w:i/>
          <w:kern w:val="1"/>
          <w:lang w:val="ru-RU" w:eastAsia="ar-SA"/>
        </w:rPr>
        <w:t xml:space="preserve"> </w:t>
      </w:r>
      <w:r w:rsidRPr="00BA6977">
        <w:rPr>
          <w:rFonts w:eastAsia="Arial Unicode MS"/>
          <w:i/>
          <w:kern w:val="1"/>
          <w:lang w:val="sr-Cyrl-CS" w:eastAsia="ar-SA"/>
        </w:rPr>
        <w:t>одељак 3.</w:t>
      </w:r>
      <w:r w:rsidRPr="00BA6977">
        <w:rPr>
          <w:rFonts w:eastAsia="Arial Unicode MS"/>
          <w:kern w:val="1"/>
          <w:lang w:val="sr-Cyrl-CS" w:eastAsia="ar-SA"/>
        </w:rPr>
        <w:t>),</w:t>
      </w:r>
      <w:r w:rsidRPr="00BA6977">
        <w:rPr>
          <w:rFonts w:eastAsia="Arial Unicode MS"/>
          <w:bCs/>
          <w:iCs/>
          <w:color w:val="000000"/>
          <w:kern w:val="1"/>
          <w:lang w:eastAsia="ar-SA"/>
        </w:rPr>
        <w:t xml:space="preserve"> потписану од стране овлашћеног лица подизвођача и оверену печатом.</w:t>
      </w:r>
      <w:proofErr w:type="gramEnd"/>
      <w:r w:rsidRPr="00BA6977">
        <w:rPr>
          <w:rFonts w:eastAsia="Arial Unicode MS"/>
          <w:bCs/>
          <w:iCs/>
          <w:color w:val="000000"/>
          <w:kern w:val="1"/>
          <w:lang w:eastAsia="ar-SA"/>
        </w:rPr>
        <w:t xml:space="preserve"> </w:t>
      </w:r>
    </w:p>
    <w:p w:rsidR="00BA6977" w:rsidRPr="00BA6977" w:rsidRDefault="00BA6977" w:rsidP="00BA6977">
      <w:pPr>
        <w:suppressAutoHyphens/>
        <w:spacing w:line="100" w:lineRule="atLeast"/>
        <w:ind w:left="720"/>
        <w:jc w:val="both"/>
        <w:rPr>
          <w:rFonts w:eastAsia="Arial Unicode MS"/>
          <w:bCs/>
          <w:iCs/>
          <w:color w:val="000000"/>
          <w:kern w:val="1"/>
          <w:lang w:val="sr-Cyrl-CS" w:eastAsia="ar-SA"/>
        </w:rPr>
      </w:pPr>
    </w:p>
    <w:p w:rsidR="00BA6977" w:rsidRPr="00BA6977" w:rsidRDefault="00BA6977" w:rsidP="00BA6977">
      <w:pPr>
        <w:suppressAutoHyphens/>
        <w:spacing w:line="100" w:lineRule="atLeast"/>
        <w:ind w:left="720"/>
        <w:jc w:val="both"/>
        <w:rPr>
          <w:rFonts w:eastAsia="Arial Unicode MS"/>
          <w:bCs/>
          <w:iCs/>
          <w:color w:val="000000"/>
          <w:kern w:val="1"/>
          <w:lang w:eastAsia="ar-SA"/>
        </w:rPr>
      </w:pPr>
      <w:r w:rsidRPr="00BA6977">
        <w:rPr>
          <w:rFonts w:eastAsia="Arial Unicode MS"/>
          <w:bCs/>
          <w:iCs/>
          <w:color w:val="000000"/>
          <w:kern w:val="1"/>
          <w:lang w:val="sr-Cyrl-CS" w:eastAsia="ar-SA"/>
        </w:rPr>
        <w:tab/>
      </w:r>
      <w:proofErr w:type="gramStart"/>
      <w:r w:rsidRPr="00BA6977">
        <w:rPr>
          <w:rFonts w:eastAsia="Arial Unicode MS"/>
          <w:bCs/>
          <w:iCs/>
          <w:color w:val="000000"/>
          <w:kern w:val="1"/>
          <w:lang w:eastAsia="ar-SA"/>
        </w:rPr>
        <w:t xml:space="preserve">Наручилац може пре доношења одлуке о додели уговора да </w:t>
      </w:r>
      <w:r w:rsidRPr="00BA6977">
        <w:rPr>
          <w:rFonts w:eastAsia="Arial Unicode MS"/>
          <w:bCs/>
          <w:iCs/>
          <w:color w:val="000000"/>
          <w:kern w:val="1"/>
          <w:lang w:val="sr-Cyrl-CS" w:eastAsia="ar-SA"/>
        </w:rPr>
        <w:t xml:space="preserve">тражи </w:t>
      </w:r>
      <w:r w:rsidRPr="00BA6977">
        <w:rPr>
          <w:rFonts w:eastAsia="Arial Unicode MS"/>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BA6977" w:rsidRPr="00BA6977" w:rsidRDefault="00BA6977" w:rsidP="00BA6977">
      <w:pPr>
        <w:suppressAutoHyphens/>
        <w:spacing w:line="100" w:lineRule="atLeast"/>
        <w:ind w:left="720"/>
        <w:jc w:val="both"/>
        <w:rPr>
          <w:rFonts w:eastAsia="Arial Unicode MS"/>
          <w:bCs/>
          <w:iCs/>
          <w:color w:val="000000"/>
          <w:kern w:val="1"/>
          <w:lang w:val="sr-Cyrl-CS" w:eastAsia="ar-SA"/>
        </w:rPr>
      </w:pPr>
    </w:p>
    <w:p w:rsidR="00BA6977" w:rsidRPr="00BA6977" w:rsidRDefault="00BA6977" w:rsidP="00BA6977">
      <w:pPr>
        <w:suppressAutoHyphens/>
        <w:spacing w:line="100" w:lineRule="atLeast"/>
        <w:ind w:left="720"/>
        <w:jc w:val="both"/>
        <w:rPr>
          <w:rFonts w:eastAsia="Arial Unicode MS"/>
          <w:bCs/>
          <w:iCs/>
          <w:color w:val="000000"/>
          <w:kern w:val="1"/>
          <w:lang w:val="sr-Cyrl-CS" w:eastAsia="ar-SA"/>
        </w:rPr>
      </w:pPr>
      <w:r w:rsidRPr="00BA6977">
        <w:rPr>
          <w:rFonts w:eastAsia="Arial Unicode MS"/>
          <w:bCs/>
          <w:iCs/>
          <w:color w:val="000000"/>
          <w:kern w:val="1"/>
          <w:lang w:val="sr-Cyrl-CS" w:eastAsia="ar-SA"/>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A6977" w:rsidRPr="00BA6977" w:rsidRDefault="00BA6977" w:rsidP="00BA6977">
      <w:pPr>
        <w:suppressAutoHyphens/>
        <w:spacing w:line="100" w:lineRule="atLeast"/>
        <w:ind w:left="720"/>
        <w:jc w:val="both"/>
        <w:rPr>
          <w:rFonts w:eastAsia="Arial Unicode MS"/>
          <w:color w:val="FF0000"/>
          <w:kern w:val="1"/>
          <w:lang w:eastAsia="ar-SA"/>
        </w:rPr>
      </w:pPr>
    </w:p>
    <w:p w:rsidR="00BA6977" w:rsidRPr="00BA6977" w:rsidRDefault="00BA6977" w:rsidP="00BA6977">
      <w:pPr>
        <w:suppressAutoHyphens/>
        <w:spacing w:line="100" w:lineRule="atLeast"/>
        <w:ind w:left="720"/>
        <w:jc w:val="both"/>
        <w:rPr>
          <w:rFonts w:eastAsia="Arial Unicode MS"/>
          <w:i/>
          <w:kern w:val="1"/>
          <w:lang w:val="sr-Cyrl-CS" w:eastAsia="ar-SA"/>
        </w:rPr>
      </w:pPr>
      <w:r w:rsidRPr="00BA6977">
        <w:rPr>
          <w:rFonts w:eastAsia="Arial Unicode MS"/>
          <w:kern w:val="1"/>
          <w:lang w:val="sr-Cyrl-CS" w:eastAsia="ar-SA"/>
        </w:rPr>
        <w:tab/>
      </w:r>
      <w:proofErr w:type="gramStart"/>
      <w:r w:rsidRPr="00BA6977">
        <w:rPr>
          <w:rFonts w:eastAsia="Arial Unicode MS"/>
          <w:kern w:val="1"/>
          <w:lang w:eastAsia="ar-SA"/>
        </w:rPr>
        <w:t>Понуђач није дужан да доставља на увид доказе који су јавно доступни на интернет страницама надлежних органа.</w:t>
      </w:r>
      <w:proofErr w:type="gramEnd"/>
      <w:r w:rsidRPr="00BA6977">
        <w:rPr>
          <w:rFonts w:eastAsia="Arial Unicode MS"/>
          <w:kern w:val="1"/>
          <w:lang w:eastAsia="ar-SA"/>
        </w:rPr>
        <w:t xml:space="preserve"> </w:t>
      </w:r>
      <w:r w:rsidRPr="00BA6977">
        <w:rPr>
          <w:rFonts w:eastAsia="Arial Unicode MS"/>
          <w:kern w:val="1"/>
          <w:lang w:val="sr-Cyrl-CS" w:eastAsia="ar-SA"/>
        </w:rPr>
        <w:t xml:space="preserve">Довољно је да понуђач достави изјаву о јавној доступности тражених доказа у којој треба да наведе интернет странице надлежних органа. </w:t>
      </w:r>
      <w:r w:rsidRPr="00BA6977">
        <w:rPr>
          <w:rFonts w:eastAsia="Arial Unicode MS"/>
          <w:i/>
          <w:kern w:val="1"/>
          <w:lang w:val="sr-Cyrl-CS" w:eastAsia="ar-SA"/>
        </w:rPr>
        <w:t>(Изјава у слободној форми понуђача)</w:t>
      </w:r>
    </w:p>
    <w:p w:rsidR="00BA6977" w:rsidRPr="00BA6977" w:rsidRDefault="00BA6977" w:rsidP="00BA6977">
      <w:pPr>
        <w:suppressAutoHyphens/>
        <w:spacing w:line="100" w:lineRule="atLeast"/>
        <w:ind w:left="720"/>
        <w:jc w:val="both"/>
        <w:rPr>
          <w:rFonts w:eastAsia="Arial Unicode MS"/>
          <w:kern w:val="1"/>
          <w:lang w:eastAsia="ar-SA"/>
        </w:rPr>
      </w:pPr>
    </w:p>
    <w:p w:rsidR="00BA6977" w:rsidRPr="00BA6977" w:rsidRDefault="00BA6977" w:rsidP="00BA6977">
      <w:pPr>
        <w:suppressAutoHyphens/>
        <w:spacing w:line="100" w:lineRule="atLeast"/>
        <w:ind w:left="720"/>
        <w:jc w:val="both"/>
        <w:rPr>
          <w:rFonts w:eastAsia="TimesNewRomanPSMT"/>
          <w:bCs/>
          <w:color w:val="000000"/>
          <w:kern w:val="1"/>
          <w:lang w:eastAsia="ar-SA"/>
        </w:rPr>
      </w:pPr>
      <w:r w:rsidRPr="00BA6977">
        <w:rPr>
          <w:rFonts w:eastAsia="Arial Unicode MS"/>
          <w:kern w:val="1"/>
          <w:lang w:val="sr-Cyrl-CS" w:eastAsia="ar-SA"/>
        </w:rPr>
        <w:tab/>
      </w:r>
      <w:proofErr w:type="gramStart"/>
      <w:r w:rsidRPr="00BA6977">
        <w:rPr>
          <w:rFonts w:eastAsia="Arial Unicode MS"/>
          <w:kern w:val="1"/>
          <w:lang w:eastAsia="ar-SA"/>
        </w:rPr>
        <w:t>Понуђач је дужан</w:t>
      </w:r>
      <w:r w:rsidRPr="00BA6977">
        <w:rPr>
          <w:rFonts w:eastAsia="TimesNewRomanPSMT"/>
          <w:bCs/>
          <w:color w:val="000000"/>
          <w:kern w:val="1"/>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A6977" w:rsidRPr="00BA6977" w:rsidRDefault="00BA6977" w:rsidP="00BA6977">
      <w:pPr>
        <w:tabs>
          <w:tab w:val="left" w:pos="680"/>
        </w:tabs>
        <w:suppressAutoHyphens/>
        <w:spacing w:line="100" w:lineRule="atLeast"/>
        <w:jc w:val="both"/>
        <w:rPr>
          <w:rFonts w:eastAsia="TimesNewRomanPSMT"/>
          <w:bCs/>
          <w:color w:val="000000"/>
          <w:kern w:val="1"/>
          <w:lang w:eastAsia="ar-SA"/>
        </w:rPr>
      </w:pPr>
    </w:p>
    <w:tbl>
      <w:tblPr>
        <w:tblW w:w="0" w:type="auto"/>
        <w:tblInd w:w="-15" w:type="dxa"/>
        <w:tblLayout w:type="fixed"/>
        <w:tblLook w:val="0000" w:firstRow="0" w:lastRow="0" w:firstColumn="0" w:lastColumn="0" w:noHBand="0" w:noVBand="0"/>
      </w:tblPr>
      <w:tblGrid>
        <w:gridCol w:w="9228"/>
      </w:tblGrid>
      <w:tr w:rsidR="00BA6977" w:rsidRPr="00BA6977" w:rsidTr="00495B69">
        <w:tc>
          <w:tcPr>
            <w:tcW w:w="9228" w:type="dxa"/>
            <w:tcBorders>
              <w:top w:val="single" w:sz="4" w:space="0" w:color="000000"/>
              <w:left w:val="single" w:sz="4" w:space="0" w:color="000000"/>
              <w:bottom w:val="single" w:sz="4" w:space="0" w:color="000000"/>
              <w:right w:val="single" w:sz="4" w:space="0" w:color="000000"/>
            </w:tcBorders>
            <w:shd w:val="clear" w:color="auto" w:fill="auto"/>
          </w:tcPr>
          <w:p w:rsidR="00BA6977" w:rsidRPr="00BA6977" w:rsidRDefault="00BA6977" w:rsidP="00BA6977">
            <w:pPr>
              <w:suppressAutoHyphens/>
              <w:snapToGrid w:val="0"/>
              <w:spacing w:line="100" w:lineRule="atLeast"/>
              <w:jc w:val="both"/>
              <w:rPr>
                <w:rFonts w:eastAsia="Arial Unicode MS"/>
                <w:i/>
                <w:color w:val="000000"/>
                <w:kern w:val="1"/>
                <w:lang w:val="sr-Cyrl-CS" w:eastAsia="ar-SA"/>
              </w:rPr>
            </w:pPr>
            <w:r w:rsidRPr="00BA6977">
              <w:rPr>
                <w:rFonts w:eastAsia="Arial Unicode MS"/>
                <w:b/>
                <w:i/>
                <w:color w:val="000000"/>
                <w:kern w:val="1"/>
                <w:lang w:val="sr-Cyrl-CS" w:eastAsia="ar-SA"/>
              </w:rPr>
              <w:t>Напомена:</w:t>
            </w:r>
            <w:r w:rsidRPr="00BA6977">
              <w:rPr>
                <w:rFonts w:eastAsia="Arial Unicode MS"/>
                <w:i/>
                <w:color w:val="000000"/>
                <w:kern w:val="1"/>
                <w:lang w:val="sr-Cyrl-CS" w:eastAsia="ar-SA"/>
              </w:rPr>
              <w:t xml:space="preserve"> </w:t>
            </w:r>
          </w:p>
          <w:p w:rsidR="00BA6977" w:rsidRPr="00BA6977" w:rsidRDefault="00BA6977" w:rsidP="00BA6977">
            <w:pPr>
              <w:suppressAutoHyphens/>
              <w:spacing w:line="100" w:lineRule="atLeast"/>
              <w:jc w:val="both"/>
              <w:rPr>
                <w:rFonts w:eastAsia="Arial Unicode MS"/>
                <w:i/>
                <w:kern w:val="1"/>
                <w:lang w:val="sr-Cyrl-CS" w:eastAsia="ar-SA"/>
              </w:rPr>
            </w:pPr>
            <w:r w:rsidRPr="00BA6977">
              <w:rPr>
                <w:rFonts w:eastAsia="Arial Unicode MS"/>
                <w:i/>
                <w:kern w:val="1"/>
                <w:lang w:val="sr-Cyrl-CS" w:eastAsia="ar-SA"/>
              </w:rPr>
              <w:t>Потписивањем Изјаве о испуњењу услова из чл. 75. Закона (образац 3) понуђач потврђује испуњеност обавезних и додатних услова који се доказују на следећи начин:</w:t>
            </w:r>
          </w:p>
          <w:p w:rsidR="00BA6977" w:rsidRPr="00BA6977" w:rsidRDefault="00BA6977" w:rsidP="00BA6977">
            <w:pPr>
              <w:numPr>
                <w:ilvl w:val="0"/>
                <w:numId w:val="8"/>
              </w:numPr>
              <w:suppressAutoHyphens/>
              <w:spacing w:line="100" w:lineRule="atLeast"/>
              <w:jc w:val="both"/>
              <w:rPr>
                <w:rFonts w:eastAsia="Arial Unicode MS"/>
                <w:i/>
                <w:color w:val="000000"/>
                <w:kern w:val="1"/>
                <w:lang w:val="sr-Cyrl-CS" w:eastAsia="ar-SA"/>
              </w:rPr>
            </w:pPr>
            <w:r w:rsidRPr="00BA6977">
              <w:rPr>
                <w:rFonts w:eastAsia="Arial Unicode MS"/>
                <w:i/>
                <w:iCs/>
                <w:color w:val="000000"/>
                <w:kern w:val="1"/>
                <w:lang w:val="sr-Cyrl-CS" w:eastAsia="ar-SA"/>
              </w:rPr>
              <w:lastRenderedPageBreak/>
              <w:t xml:space="preserve">Услов из чл. 75. ст. 1. тач. 1) Закона - </w:t>
            </w:r>
            <w:r w:rsidRPr="00BA6977">
              <w:rPr>
                <w:rFonts w:eastAsia="Arial Unicode MS"/>
                <w:b/>
                <w:i/>
                <w:iCs/>
                <w:color w:val="000000"/>
                <w:kern w:val="1"/>
                <w:lang w:val="sr-Cyrl-CS" w:eastAsia="ar-SA"/>
              </w:rPr>
              <w:t>Доказ</w:t>
            </w:r>
            <w:r w:rsidRPr="00BA6977">
              <w:rPr>
                <w:rFonts w:eastAsia="Arial Unicode MS"/>
                <w:i/>
                <w:iCs/>
                <w:color w:val="000000"/>
                <w:kern w:val="1"/>
                <w:lang w:val="sr-Cyrl-CS" w:eastAsia="ar-SA"/>
              </w:rPr>
              <w:t xml:space="preserve">: Извод </w:t>
            </w:r>
            <w:r w:rsidRPr="00BA6977">
              <w:rPr>
                <w:rFonts w:eastAsia="Arial Unicode MS"/>
                <w:i/>
                <w:color w:val="000000"/>
                <w:kern w:val="1"/>
                <w:lang w:eastAsia="ar-SA"/>
              </w:rPr>
              <w:t>из регистра Агенције за привредне регистре, односно извод из регистра надлежног Привредног суда</w:t>
            </w:r>
            <w:r w:rsidRPr="00BA6977">
              <w:rPr>
                <w:rFonts w:eastAsia="Arial Unicode MS"/>
                <w:i/>
                <w:color w:val="000000"/>
                <w:kern w:val="1"/>
                <w:lang w:val="sr-Cyrl-CS" w:eastAsia="ar-SA"/>
              </w:rPr>
              <w:t>):</w:t>
            </w:r>
          </w:p>
          <w:p w:rsidR="00BA6977" w:rsidRPr="00BA6977" w:rsidRDefault="00BA6977" w:rsidP="00BA6977">
            <w:pPr>
              <w:numPr>
                <w:ilvl w:val="0"/>
                <w:numId w:val="8"/>
              </w:numPr>
              <w:suppressAutoHyphens/>
              <w:spacing w:line="100" w:lineRule="atLeast"/>
              <w:jc w:val="both"/>
              <w:rPr>
                <w:rFonts w:eastAsia="Arial Unicode MS"/>
                <w:i/>
                <w:color w:val="000000"/>
                <w:kern w:val="1"/>
                <w:lang w:eastAsia="ar-SA"/>
              </w:rPr>
            </w:pPr>
            <w:r w:rsidRPr="00BA6977">
              <w:rPr>
                <w:rFonts w:eastAsia="Arial Unicode MS"/>
                <w:i/>
                <w:iCs/>
                <w:color w:val="000000"/>
                <w:kern w:val="1"/>
                <w:lang w:val="sr-Cyrl-CS" w:eastAsia="ar-SA"/>
              </w:rPr>
              <w:t xml:space="preserve">Услов из чл. 75. ст. 1. тач. 2) Закона </w:t>
            </w:r>
            <w:r w:rsidRPr="00BA6977">
              <w:rPr>
                <w:rFonts w:eastAsia="Arial Unicode MS"/>
                <w:i/>
                <w:color w:val="000000"/>
                <w:kern w:val="1"/>
                <w:lang w:val="sr-Cyrl-CS" w:eastAsia="ar-SA"/>
              </w:rPr>
              <w:t xml:space="preserve">- </w:t>
            </w:r>
            <w:r w:rsidRPr="00BA6977">
              <w:rPr>
                <w:rFonts w:eastAsia="Arial Unicode MS"/>
                <w:b/>
                <w:i/>
                <w:color w:val="000000"/>
                <w:kern w:val="1"/>
                <w:lang w:eastAsia="ar-SA"/>
              </w:rPr>
              <w:t>Доказ:</w:t>
            </w:r>
            <w:r w:rsidRPr="00BA6977">
              <w:rPr>
                <w:rFonts w:eastAsia="Arial Unicode MS"/>
                <w:i/>
                <w:color w:val="000000"/>
                <w:kern w:val="1"/>
                <w:lang w:eastAsia="ar-SA"/>
              </w:rPr>
              <w:t xml:space="preserve"> </w:t>
            </w:r>
            <w:r w:rsidRPr="00BA6977">
              <w:rPr>
                <w:rFonts w:eastAsia="Arial Unicode MS"/>
                <w:i/>
                <w:color w:val="000000"/>
                <w:kern w:val="1"/>
                <w:u w:val="single"/>
                <w:lang w:eastAsia="ar-SA"/>
              </w:rPr>
              <w:t>П</w:t>
            </w:r>
            <w:r w:rsidRPr="00BA6977">
              <w:rPr>
                <w:rFonts w:eastAsia="Arial Unicode MS"/>
                <w:i/>
                <w:color w:val="000000"/>
                <w:kern w:val="1"/>
                <w:u w:val="single"/>
                <w:lang w:val="sr-Cyrl-CS" w:eastAsia="ar-SA"/>
              </w:rPr>
              <w:t>р</w:t>
            </w:r>
            <w:r w:rsidRPr="00BA6977">
              <w:rPr>
                <w:rFonts w:eastAsia="Arial Unicode MS"/>
                <w:bCs/>
                <w:i/>
                <w:color w:val="000000"/>
                <w:kern w:val="1"/>
                <w:u w:val="single"/>
                <w:lang w:eastAsia="ar-SA"/>
              </w:rPr>
              <w:t>авна лица:</w:t>
            </w:r>
            <w:r w:rsidRPr="00BA6977">
              <w:rPr>
                <w:rFonts w:eastAsia="Arial Unicode MS"/>
                <w:bCs/>
                <w:i/>
                <w:color w:val="000000"/>
                <w:kern w:val="1"/>
                <w:lang w:eastAsia="ar-SA"/>
              </w:rPr>
              <w:t xml:space="preserve"> 1) </w:t>
            </w:r>
            <w:r w:rsidRPr="00BA6977">
              <w:rPr>
                <w:rFonts w:eastAsia="Arial Unicode MS"/>
                <w:i/>
                <w:color w:val="000000"/>
                <w:kern w:val="1"/>
                <w:lang w:eastAsia="ar-SA"/>
              </w:rPr>
              <w:t>Извод из казнене евиденције, односно уверењe основног суда на чијем подручју се налази седиште домаћег правног лица</w:t>
            </w:r>
            <w:r w:rsidRPr="00BA6977">
              <w:rPr>
                <w:rFonts w:eastAsia="Arial Unicode MS"/>
                <w:i/>
                <w:color w:val="000000"/>
                <w:kern w:val="1"/>
                <w:lang w:val="ru-RU" w:eastAsia="ar-SA"/>
              </w:rPr>
              <w:t>,</w:t>
            </w:r>
            <w:r w:rsidRPr="00BA6977">
              <w:rPr>
                <w:rFonts w:eastAsia="Arial Unicode MS"/>
                <w:i/>
                <w:color w:val="000000"/>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A6977">
              <w:rPr>
                <w:rFonts w:eastAsia="Arial Unicode MS"/>
                <w:i/>
                <w:kern w:val="1"/>
                <w:lang w:eastAsia="ar-SA"/>
              </w:rPr>
              <w:t xml:space="preserve">законски заступник понуђача </w:t>
            </w:r>
            <w:r w:rsidRPr="00BA6977">
              <w:rPr>
                <w:rFonts w:eastAsia="Arial Unicode MS"/>
                <w:i/>
                <w:color w:val="000000"/>
                <w:kern w:val="1"/>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BA6977">
              <w:rPr>
                <w:rFonts w:eastAsia="Arial Unicode MS"/>
                <w:i/>
                <w:kern w:val="1"/>
                <w:lang w:eastAsia="ar-SA"/>
              </w:rPr>
              <w:t>заступника</w:t>
            </w:r>
            <w:r w:rsidRPr="00BA6977">
              <w:rPr>
                <w:rFonts w:eastAsia="Arial Unicode MS"/>
                <w:i/>
                <w:color w:val="000000"/>
                <w:kern w:val="1"/>
                <w:lang w:eastAsia="ar-SA"/>
              </w:rPr>
              <w:t xml:space="preserve">). </w:t>
            </w:r>
            <w:r w:rsidRPr="00BA6977">
              <w:rPr>
                <w:rFonts w:eastAsia="Arial Unicode MS"/>
                <w:i/>
                <w:kern w:val="1"/>
                <w:lang w:eastAsia="ar-SA"/>
              </w:rPr>
              <w:t xml:space="preserve">Уколико понуђач има више законских заступника дужан је да достави доказ за сваког од њих. </w:t>
            </w:r>
            <w:r w:rsidRPr="00BA6977">
              <w:rPr>
                <w:rFonts w:eastAsia="Arial Unicode MS"/>
                <w:i/>
                <w:color w:val="000000"/>
                <w:kern w:val="1"/>
                <w:lang w:eastAsia="ar-SA"/>
              </w:rPr>
              <w:t xml:space="preserve"> </w:t>
            </w:r>
            <w:r w:rsidRPr="00BA6977">
              <w:rPr>
                <w:rFonts w:eastAsia="Arial Unicode MS"/>
                <w:i/>
                <w:color w:val="000000"/>
                <w:kern w:val="1"/>
                <w:u w:val="single"/>
                <w:lang w:eastAsia="ar-SA"/>
              </w:rPr>
              <w:t>П</w:t>
            </w:r>
            <w:r w:rsidRPr="00BA6977">
              <w:rPr>
                <w:rFonts w:eastAsia="Arial Unicode MS"/>
                <w:bCs/>
                <w:i/>
                <w:color w:val="000000"/>
                <w:kern w:val="1"/>
                <w:u w:val="single"/>
                <w:lang w:eastAsia="ar-SA"/>
              </w:rPr>
              <w:t>редузетници и физичка лица</w:t>
            </w:r>
            <w:r w:rsidRPr="00BA6977">
              <w:rPr>
                <w:rFonts w:eastAsia="Arial Unicode MS"/>
                <w:i/>
                <w:color w:val="000000"/>
                <w:kern w:val="1"/>
                <w:u w:val="single"/>
                <w:lang w:eastAsia="ar-SA"/>
              </w:rPr>
              <w:t>:</w:t>
            </w:r>
            <w:r w:rsidRPr="00BA6977">
              <w:rPr>
                <w:rFonts w:eastAsia="Arial Unicode MS"/>
                <w:i/>
                <w:color w:val="000000"/>
                <w:kern w:val="1"/>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A6977" w:rsidRPr="00BA6977" w:rsidRDefault="00BA6977" w:rsidP="00BA6977">
            <w:pPr>
              <w:suppressAutoHyphens/>
              <w:spacing w:line="100" w:lineRule="atLeast"/>
              <w:ind w:left="720"/>
              <w:jc w:val="both"/>
              <w:rPr>
                <w:rFonts w:eastAsia="Arial Unicode MS"/>
                <w:b/>
                <w:i/>
                <w:color w:val="000000"/>
                <w:kern w:val="1"/>
                <w:lang w:eastAsia="ar-SA"/>
              </w:rPr>
            </w:pPr>
            <w:r w:rsidRPr="00BA6977">
              <w:rPr>
                <w:rFonts w:eastAsia="Arial Unicode MS"/>
                <w:b/>
                <w:i/>
                <w:color w:val="000000"/>
                <w:kern w:val="1"/>
                <w:lang w:eastAsia="ar-SA"/>
              </w:rPr>
              <w:t xml:space="preserve">Доказ не може бити старији од два месеца пре отварања понуда; </w:t>
            </w:r>
          </w:p>
          <w:p w:rsidR="00BA6977" w:rsidRPr="00BA6977" w:rsidRDefault="00BA6977" w:rsidP="00BA6977">
            <w:pPr>
              <w:numPr>
                <w:ilvl w:val="0"/>
                <w:numId w:val="8"/>
              </w:numPr>
              <w:suppressAutoHyphens/>
              <w:spacing w:line="100" w:lineRule="atLeast"/>
              <w:jc w:val="both"/>
              <w:rPr>
                <w:rFonts w:eastAsia="Arial Unicode MS"/>
                <w:i/>
                <w:color w:val="000000"/>
                <w:kern w:val="1"/>
                <w:lang w:eastAsia="ar-SA"/>
              </w:rPr>
            </w:pPr>
            <w:r w:rsidRPr="00BA6977">
              <w:rPr>
                <w:rFonts w:eastAsia="Arial Unicode MS"/>
                <w:i/>
                <w:iCs/>
                <w:color w:val="000000"/>
                <w:kern w:val="1"/>
                <w:lang w:val="sr-Cyrl-CS" w:eastAsia="ar-SA"/>
              </w:rPr>
              <w:t xml:space="preserve">Услов из чл. 75. ст. 1. тач. 4) Закона - </w:t>
            </w:r>
            <w:r w:rsidRPr="00BA6977">
              <w:rPr>
                <w:rFonts w:eastAsia="Arial Unicode MS"/>
                <w:b/>
                <w:i/>
                <w:color w:val="000000"/>
                <w:kern w:val="1"/>
                <w:lang w:eastAsia="ar-SA"/>
              </w:rPr>
              <w:t>Доказ:</w:t>
            </w:r>
            <w:r w:rsidRPr="00BA6977">
              <w:rPr>
                <w:rFonts w:eastAsia="Arial Unicode MS"/>
                <w:i/>
                <w:color w:val="000000"/>
                <w:kern w:val="1"/>
                <w:lang w:eastAsia="ar-SA"/>
              </w:rPr>
              <w:t xml:space="preserve"> Уверење </w:t>
            </w:r>
            <w:r w:rsidRPr="00BA6977">
              <w:rPr>
                <w:rFonts w:eastAsia="Arial Unicode MS"/>
                <w:bCs/>
                <w:i/>
                <w:color w:val="000000"/>
                <w:kern w:val="1"/>
                <w:lang w:eastAsia="ar-SA"/>
              </w:rPr>
              <w:t xml:space="preserve">Пореске управе министарства финасија и привреде </w:t>
            </w:r>
            <w:r w:rsidRPr="00BA6977">
              <w:rPr>
                <w:rFonts w:eastAsia="Arial Unicode MS"/>
                <w:i/>
                <w:color w:val="000000"/>
                <w:kern w:val="1"/>
                <w:lang w:eastAsia="ar-SA"/>
              </w:rPr>
              <w:t xml:space="preserve">да је измирио доспеле порезе и доприносе и уверење надлежне управе </w:t>
            </w:r>
            <w:r w:rsidRPr="00BA6977">
              <w:rPr>
                <w:rFonts w:eastAsia="Arial Unicode MS"/>
                <w:bCs/>
                <w:i/>
                <w:color w:val="000000"/>
                <w:kern w:val="1"/>
                <w:lang w:eastAsia="ar-SA"/>
              </w:rPr>
              <w:t xml:space="preserve">локалне самоуправе </w:t>
            </w:r>
            <w:r w:rsidRPr="00BA6977">
              <w:rPr>
                <w:rFonts w:eastAsia="Arial Unicode MS"/>
                <w:i/>
                <w:color w:val="000000"/>
                <w:kern w:val="1"/>
                <w:lang w:eastAsia="ar-SA"/>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A6977" w:rsidRPr="00BA6977" w:rsidRDefault="00BA6977" w:rsidP="00BA6977">
            <w:pPr>
              <w:suppressAutoHyphens/>
              <w:spacing w:line="100" w:lineRule="atLeast"/>
              <w:ind w:left="720"/>
              <w:jc w:val="both"/>
              <w:rPr>
                <w:rFonts w:eastAsia="Arial Unicode MS"/>
                <w:b/>
                <w:i/>
                <w:color w:val="000000"/>
                <w:kern w:val="1"/>
                <w:lang w:eastAsia="ar-SA"/>
              </w:rPr>
            </w:pPr>
            <w:r w:rsidRPr="00BA6977">
              <w:rPr>
                <w:rFonts w:eastAsia="Arial Unicode MS"/>
                <w:b/>
                <w:i/>
                <w:color w:val="000000"/>
                <w:kern w:val="1"/>
                <w:lang w:eastAsia="ar-SA"/>
              </w:rPr>
              <w:t>Доказ не може бити старији од два месеца пре отварања понуда;</w:t>
            </w:r>
          </w:p>
          <w:p w:rsidR="00BA6977" w:rsidRPr="00BA6977" w:rsidRDefault="00BA6977" w:rsidP="00BA6977">
            <w:pPr>
              <w:numPr>
                <w:ilvl w:val="0"/>
                <w:numId w:val="8"/>
              </w:numPr>
              <w:suppressAutoHyphens/>
              <w:spacing w:line="100" w:lineRule="atLeast"/>
              <w:jc w:val="both"/>
              <w:rPr>
                <w:rFonts w:eastAsia="Arial Unicode MS"/>
                <w:i/>
                <w:iCs/>
                <w:color w:val="000000"/>
                <w:kern w:val="1"/>
                <w:lang w:val="sr-Cyrl-CS" w:eastAsia="ar-SA"/>
              </w:rPr>
            </w:pPr>
            <w:r w:rsidRPr="00BA6977">
              <w:rPr>
                <w:rFonts w:eastAsia="Arial Unicode MS"/>
                <w:i/>
                <w:iCs/>
                <w:color w:val="000000"/>
                <w:kern w:val="1"/>
                <w:lang w:val="sr-Cyrl-CS" w:eastAsia="ar-SA"/>
              </w:rPr>
              <w:t xml:space="preserve">Услов из чл. 75. ст. 1. тач. 5) Закона - за предметну јавну набавку се не издаје посебна дозвола. </w:t>
            </w:r>
          </w:p>
          <w:p w:rsidR="00BA6977" w:rsidRPr="00BA6977" w:rsidRDefault="00BA6977" w:rsidP="00BA6977">
            <w:pPr>
              <w:suppressAutoHyphens/>
              <w:spacing w:line="100" w:lineRule="atLeast"/>
              <w:jc w:val="both"/>
              <w:rPr>
                <w:rFonts w:eastAsia="Arial Unicode MS"/>
                <w:i/>
                <w:iCs/>
                <w:color w:val="FF0000"/>
                <w:kern w:val="1"/>
                <w:lang w:eastAsia="ar-SA"/>
              </w:rPr>
            </w:pPr>
          </w:p>
          <w:p w:rsidR="00BA6977" w:rsidRPr="00BA6977" w:rsidRDefault="00BA6977" w:rsidP="00BA6977">
            <w:pPr>
              <w:suppressAutoHyphens/>
              <w:spacing w:line="100" w:lineRule="atLeast"/>
              <w:jc w:val="both"/>
              <w:rPr>
                <w:rFonts w:eastAsia="Arial Unicode MS"/>
                <w:i/>
                <w:iCs/>
                <w:color w:val="FF0000"/>
                <w:kern w:val="1"/>
                <w:lang w:eastAsia="ar-SA"/>
              </w:rPr>
            </w:pPr>
          </w:p>
        </w:tc>
      </w:tr>
    </w:tbl>
    <w:p w:rsidR="00BA6977" w:rsidRPr="00BA6977" w:rsidRDefault="00BA6977" w:rsidP="00BA6977">
      <w:pPr>
        <w:suppressAutoHyphens/>
        <w:spacing w:line="100" w:lineRule="atLeast"/>
        <w:jc w:val="both"/>
        <w:rPr>
          <w:rFonts w:eastAsia="Arial Unicode MS"/>
          <w:b/>
          <w:bCs/>
          <w:i/>
          <w:iCs/>
          <w:color w:val="000000"/>
          <w:kern w:val="1"/>
          <w:lang w:eastAsia="ar-SA"/>
        </w:rPr>
      </w:pPr>
    </w:p>
    <w:p w:rsidR="00BA6977" w:rsidRPr="00BA6977" w:rsidRDefault="00BA6977" w:rsidP="00BA6977">
      <w:pPr>
        <w:suppressAutoHyphens/>
        <w:spacing w:line="100" w:lineRule="atLeast"/>
        <w:jc w:val="both"/>
        <w:rPr>
          <w:rFonts w:eastAsia="Arial Unicode MS"/>
          <w:color w:val="000000"/>
          <w:kern w:val="1"/>
          <w:lang w:val="sr-Cyrl-CS" w:eastAsia="ar-SA"/>
        </w:rPr>
      </w:pPr>
    </w:p>
    <w:p w:rsidR="00BA6977" w:rsidRPr="00BA6977" w:rsidRDefault="00BA6977" w:rsidP="00BA6977">
      <w:pPr>
        <w:suppressAutoHyphens/>
        <w:spacing w:line="100" w:lineRule="atLeast"/>
        <w:jc w:val="both"/>
        <w:rPr>
          <w:rFonts w:eastAsia="Arial Unicode MS"/>
          <w:color w:val="000000"/>
          <w:kern w:val="1"/>
          <w:lang w:eastAsia="ar-SA"/>
        </w:rPr>
      </w:pPr>
    </w:p>
    <w:p w:rsidR="00BA6977" w:rsidRPr="00BA6977" w:rsidRDefault="00BA6977" w:rsidP="00BA6977">
      <w:pPr>
        <w:suppressAutoHyphens/>
        <w:spacing w:line="100" w:lineRule="atLeast"/>
        <w:jc w:val="both"/>
        <w:rPr>
          <w:rFonts w:eastAsia="Arial Unicode MS"/>
          <w:color w:val="000000"/>
          <w:kern w:val="1"/>
          <w:lang w:eastAsia="ar-SA"/>
        </w:rPr>
      </w:pPr>
    </w:p>
    <w:p w:rsidR="00BA6977" w:rsidRDefault="00BA6977" w:rsidP="00BA6977">
      <w:pPr>
        <w:suppressAutoHyphens/>
        <w:spacing w:line="100" w:lineRule="atLeast"/>
        <w:jc w:val="both"/>
        <w:rPr>
          <w:rFonts w:eastAsia="Arial Unicode MS"/>
          <w:color w:val="000000"/>
          <w:kern w:val="1"/>
          <w:lang w:val="sr-Cyrl-RS" w:eastAsia="ar-SA"/>
        </w:rPr>
      </w:pPr>
    </w:p>
    <w:p w:rsidR="00821D34" w:rsidRDefault="00821D34" w:rsidP="00BA6977">
      <w:pPr>
        <w:suppressAutoHyphens/>
        <w:spacing w:line="100" w:lineRule="atLeast"/>
        <w:jc w:val="both"/>
        <w:rPr>
          <w:rFonts w:eastAsia="Arial Unicode MS"/>
          <w:color w:val="000000"/>
          <w:kern w:val="1"/>
          <w:lang w:val="sr-Cyrl-RS" w:eastAsia="ar-SA"/>
        </w:rPr>
      </w:pPr>
    </w:p>
    <w:p w:rsidR="00821D34" w:rsidRDefault="00821D34" w:rsidP="00BA6977">
      <w:pPr>
        <w:suppressAutoHyphens/>
        <w:spacing w:line="100" w:lineRule="atLeast"/>
        <w:jc w:val="both"/>
        <w:rPr>
          <w:rFonts w:eastAsia="Arial Unicode MS"/>
          <w:color w:val="000000"/>
          <w:kern w:val="1"/>
          <w:lang w:val="sr-Cyrl-RS" w:eastAsia="ar-SA"/>
        </w:rPr>
      </w:pPr>
    </w:p>
    <w:p w:rsidR="00821D34" w:rsidRDefault="00821D34" w:rsidP="00BA6977">
      <w:pPr>
        <w:suppressAutoHyphens/>
        <w:spacing w:line="100" w:lineRule="atLeast"/>
        <w:jc w:val="both"/>
        <w:rPr>
          <w:rFonts w:eastAsia="Arial Unicode MS"/>
          <w:color w:val="000000"/>
          <w:kern w:val="1"/>
          <w:lang w:val="sr-Cyrl-RS" w:eastAsia="ar-SA"/>
        </w:rPr>
      </w:pPr>
    </w:p>
    <w:p w:rsidR="00821D34" w:rsidRDefault="00821D34" w:rsidP="00BA6977">
      <w:pPr>
        <w:suppressAutoHyphens/>
        <w:spacing w:line="100" w:lineRule="atLeast"/>
        <w:jc w:val="both"/>
        <w:rPr>
          <w:rFonts w:eastAsia="Arial Unicode MS"/>
          <w:color w:val="000000"/>
          <w:kern w:val="1"/>
          <w:lang w:val="sr-Cyrl-RS" w:eastAsia="ar-SA"/>
        </w:rPr>
      </w:pPr>
    </w:p>
    <w:p w:rsidR="00821D34" w:rsidRDefault="00821D34" w:rsidP="00BA6977">
      <w:pPr>
        <w:suppressAutoHyphens/>
        <w:spacing w:line="100" w:lineRule="atLeast"/>
        <w:jc w:val="both"/>
        <w:rPr>
          <w:rFonts w:eastAsia="Arial Unicode MS"/>
          <w:color w:val="000000"/>
          <w:kern w:val="1"/>
          <w:lang w:val="sr-Cyrl-RS" w:eastAsia="ar-SA"/>
        </w:rPr>
      </w:pPr>
    </w:p>
    <w:p w:rsidR="00821D34" w:rsidRPr="00BA6977" w:rsidRDefault="00821D34" w:rsidP="00BA6977">
      <w:pPr>
        <w:suppressAutoHyphens/>
        <w:spacing w:line="100" w:lineRule="atLeast"/>
        <w:jc w:val="both"/>
        <w:rPr>
          <w:rFonts w:eastAsia="Arial Unicode MS"/>
          <w:color w:val="000000"/>
          <w:kern w:val="1"/>
          <w:lang w:val="sr-Cyrl-RS" w:eastAsia="ar-SA"/>
        </w:rPr>
      </w:pPr>
    </w:p>
    <w:p w:rsidR="00BA6977" w:rsidRPr="00BA6977" w:rsidRDefault="00BA6977" w:rsidP="00BA6977">
      <w:pPr>
        <w:suppressAutoHyphens/>
        <w:spacing w:line="100" w:lineRule="atLeast"/>
        <w:jc w:val="both"/>
        <w:rPr>
          <w:rFonts w:eastAsia="Arial Unicode MS"/>
          <w:color w:val="000000"/>
          <w:kern w:val="1"/>
          <w:lang w:eastAsia="ar-SA"/>
        </w:rPr>
      </w:pPr>
    </w:p>
    <w:p w:rsidR="00BA6977" w:rsidRPr="00BA6977" w:rsidRDefault="00BA6977" w:rsidP="00BA6977">
      <w:pPr>
        <w:tabs>
          <w:tab w:val="left" w:pos="1139"/>
        </w:tabs>
        <w:suppressAutoHyphens/>
        <w:spacing w:line="100" w:lineRule="atLeast"/>
        <w:jc w:val="both"/>
        <w:rPr>
          <w:rFonts w:eastAsia="Arial Unicode MS"/>
          <w:color w:val="000000"/>
          <w:kern w:val="1"/>
          <w:lang w:val="sr-Cyrl-RS" w:eastAsia="ar-SA"/>
        </w:rPr>
      </w:pPr>
    </w:p>
    <w:p w:rsidR="00BA6977" w:rsidRPr="00BA6977" w:rsidRDefault="00BA6977" w:rsidP="00BA6977">
      <w:pPr>
        <w:suppressAutoHyphens/>
        <w:spacing w:line="100" w:lineRule="atLeast"/>
        <w:jc w:val="both"/>
        <w:rPr>
          <w:rFonts w:eastAsia="Arial Unicode MS"/>
          <w:color w:val="000000"/>
          <w:kern w:val="1"/>
          <w:lang w:val="sr-Cyrl-CS" w:eastAsia="ar-SA"/>
        </w:rPr>
      </w:pPr>
    </w:p>
    <w:p w:rsidR="00BA6977" w:rsidRPr="00BA6977" w:rsidRDefault="00BA6977" w:rsidP="00BA6977">
      <w:pPr>
        <w:shd w:val="clear" w:color="auto" w:fill="C6D9F1"/>
        <w:suppressAutoHyphens/>
        <w:spacing w:line="100" w:lineRule="atLeast"/>
        <w:ind w:left="360"/>
        <w:jc w:val="center"/>
        <w:rPr>
          <w:rFonts w:eastAsia="Arial Unicode MS"/>
          <w:b/>
          <w:bCs/>
          <w:i/>
          <w:iCs/>
          <w:color w:val="000000"/>
          <w:kern w:val="1"/>
          <w:lang w:eastAsia="ar-SA"/>
        </w:rPr>
      </w:pPr>
      <w:r w:rsidRPr="00BA6977">
        <w:rPr>
          <w:rFonts w:eastAsia="Arial Unicode MS"/>
          <w:b/>
          <w:bCs/>
          <w:i/>
          <w:iCs/>
          <w:color w:val="000000"/>
          <w:kern w:val="1"/>
          <w:lang w:eastAsia="ar-SA"/>
        </w:rPr>
        <w:t xml:space="preserve"> </w:t>
      </w:r>
      <w:proofErr w:type="gramStart"/>
      <w:r w:rsidRPr="00BA6977">
        <w:rPr>
          <w:rFonts w:eastAsia="Arial Unicode MS"/>
          <w:b/>
          <w:bCs/>
          <w:i/>
          <w:iCs/>
          <w:color w:val="000000"/>
          <w:kern w:val="1"/>
          <w:lang w:eastAsia="ar-SA"/>
        </w:rPr>
        <w:t>ОБРАЗАЦ ИЗЈАВЕ О ИСПУЊАВАЊУ УСЛОВА ИЗ ЧЛ.</w:t>
      </w:r>
      <w:proofErr w:type="gramEnd"/>
      <w:r w:rsidRPr="00BA6977">
        <w:rPr>
          <w:rFonts w:eastAsia="Arial Unicode MS"/>
          <w:b/>
          <w:bCs/>
          <w:i/>
          <w:iCs/>
          <w:color w:val="000000"/>
          <w:kern w:val="1"/>
          <w:lang w:eastAsia="ar-SA"/>
        </w:rPr>
        <w:t xml:space="preserve"> 75.  ЗАКОНА</w:t>
      </w:r>
    </w:p>
    <w:p w:rsidR="00BA6977" w:rsidRPr="00BA6977" w:rsidRDefault="00BA6977" w:rsidP="00BA6977">
      <w:pPr>
        <w:shd w:val="clear" w:color="auto" w:fill="C6D9F1"/>
        <w:suppressAutoHyphens/>
        <w:spacing w:line="100" w:lineRule="atLeast"/>
        <w:ind w:left="360"/>
        <w:jc w:val="center"/>
        <w:rPr>
          <w:rFonts w:eastAsia="Arial Unicode MS"/>
          <w:bCs/>
          <w:iCs/>
          <w:color w:val="000000"/>
          <w:kern w:val="1"/>
          <w:lang w:eastAsia="ar-SA"/>
        </w:rPr>
      </w:pPr>
    </w:p>
    <w:p w:rsidR="00BA6977" w:rsidRPr="00BA6977" w:rsidRDefault="00BA6977" w:rsidP="00BA6977">
      <w:pPr>
        <w:suppressAutoHyphens/>
        <w:spacing w:line="100" w:lineRule="atLeast"/>
        <w:jc w:val="center"/>
        <w:rPr>
          <w:rFonts w:eastAsia="Arial Unicode MS"/>
          <w:b/>
          <w:bCs/>
          <w:color w:val="000000"/>
          <w:kern w:val="1"/>
          <w:lang w:eastAsia="ar-SA"/>
        </w:rPr>
      </w:pPr>
    </w:p>
    <w:p w:rsidR="00BA6977" w:rsidRPr="00BA6977" w:rsidRDefault="00BA6977" w:rsidP="00BA6977">
      <w:pPr>
        <w:suppressAutoHyphens/>
        <w:spacing w:line="100" w:lineRule="atLeast"/>
        <w:jc w:val="center"/>
        <w:rPr>
          <w:rFonts w:eastAsia="Arial Unicode MS"/>
          <w:b/>
          <w:bCs/>
          <w:color w:val="000000"/>
          <w:kern w:val="1"/>
          <w:lang w:eastAsia="ar-SA"/>
        </w:rPr>
      </w:pPr>
    </w:p>
    <w:p w:rsidR="00BA6977" w:rsidRPr="00BA6977" w:rsidRDefault="00BA6977" w:rsidP="00BA6977">
      <w:pPr>
        <w:suppressAutoHyphens/>
        <w:spacing w:line="100" w:lineRule="atLeast"/>
        <w:jc w:val="center"/>
        <w:rPr>
          <w:rFonts w:eastAsia="Arial Unicode MS"/>
          <w:b/>
          <w:bCs/>
          <w:color w:val="000000"/>
          <w:kern w:val="1"/>
          <w:lang w:eastAsia="ar-SA"/>
        </w:rPr>
      </w:pPr>
    </w:p>
    <w:p w:rsidR="00BA6977" w:rsidRPr="00BA6977" w:rsidRDefault="00BA6977" w:rsidP="00BA6977">
      <w:pPr>
        <w:suppressAutoHyphens/>
        <w:spacing w:line="100" w:lineRule="atLeast"/>
        <w:jc w:val="center"/>
        <w:rPr>
          <w:rFonts w:eastAsia="Arial Unicode MS"/>
          <w:b/>
          <w:bCs/>
          <w:color w:val="000000"/>
          <w:kern w:val="1"/>
          <w:lang w:eastAsia="ar-SA"/>
        </w:rPr>
      </w:pPr>
      <w:r w:rsidRPr="00BA6977">
        <w:rPr>
          <w:rFonts w:eastAsia="Arial Unicode MS"/>
          <w:b/>
          <w:bCs/>
          <w:color w:val="000000"/>
          <w:kern w:val="1"/>
          <w:lang w:eastAsia="ar-SA"/>
        </w:rPr>
        <w:t>ИЗЈАВА ПОНУЂАЧА</w:t>
      </w:r>
    </w:p>
    <w:p w:rsidR="00BA6977" w:rsidRPr="00BA6977" w:rsidRDefault="00BA6977" w:rsidP="00BA6977">
      <w:pPr>
        <w:suppressAutoHyphens/>
        <w:spacing w:line="100" w:lineRule="atLeast"/>
        <w:jc w:val="center"/>
        <w:rPr>
          <w:rFonts w:eastAsia="Arial Unicode MS"/>
          <w:b/>
          <w:bCs/>
          <w:color w:val="000000"/>
          <w:kern w:val="1"/>
          <w:lang w:eastAsia="ar-SA"/>
        </w:rPr>
      </w:pPr>
      <w:proofErr w:type="gramStart"/>
      <w:r w:rsidRPr="00BA6977">
        <w:rPr>
          <w:rFonts w:eastAsia="Arial Unicode MS"/>
          <w:b/>
          <w:bCs/>
          <w:color w:val="000000"/>
          <w:kern w:val="1"/>
          <w:lang w:eastAsia="ar-SA"/>
        </w:rPr>
        <w:t>О ИСПУЊАВАЊУ УСЛОВА ИЗ ЧЛ.</w:t>
      </w:r>
      <w:proofErr w:type="gramEnd"/>
      <w:r w:rsidRPr="00BA6977">
        <w:rPr>
          <w:rFonts w:eastAsia="Arial Unicode MS"/>
          <w:b/>
          <w:bCs/>
          <w:color w:val="000000"/>
          <w:kern w:val="1"/>
          <w:lang w:eastAsia="ar-SA"/>
        </w:rPr>
        <w:t xml:space="preserve"> 75. ЗАКОНА У ПОСТУПКУ ЈАВНЕ</w:t>
      </w:r>
    </w:p>
    <w:p w:rsidR="00BA6977" w:rsidRPr="00BA6977" w:rsidRDefault="00BA6977" w:rsidP="00BA6977">
      <w:pPr>
        <w:suppressAutoHyphens/>
        <w:spacing w:line="100" w:lineRule="atLeast"/>
        <w:jc w:val="center"/>
        <w:rPr>
          <w:rFonts w:eastAsia="Arial Unicode MS"/>
          <w:b/>
          <w:bCs/>
          <w:color w:val="000000"/>
          <w:kern w:val="1"/>
          <w:lang w:eastAsia="ar-SA"/>
        </w:rPr>
      </w:pPr>
      <w:r w:rsidRPr="00BA6977">
        <w:rPr>
          <w:rFonts w:eastAsia="Arial Unicode MS"/>
          <w:b/>
          <w:bCs/>
          <w:color w:val="000000"/>
          <w:kern w:val="1"/>
          <w:lang w:eastAsia="ar-SA"/>
        </w:rPr>
        <w:t>НАБАВКЕ МАЛЕ ВРЕДНОСТИ</w:t>
      </w:r>
    </w:p>
    <w:p w:rsidR="00BA6977" w:rsidRPr="00BA6977" w:rsidRDefault="00BA6977" w:rsidP="00BA6977">
      <w:pPr>
        <w:suppressAutoHyphens/>
        <w:spacing w:line="100" w:lineRule="atLeast"/>
        <w:rPr>
          <w:rFonts w:eastAsia="Arial Unicode MS"/>
          <w:b/>
          <w:bCs/>
          <w:color w:val="000000"/>
          <w:kern w:val="1"/>
          <w:lang w:eastAsia="ar-SA"/>
        </w:rPr>
      </w:pPr>
    </w:p>
    <w:p w:rsidR="00BA6977" w:rsidRPr="00BA6977" w:rsidRDefault="00BA6977" w:rsidP="00BA6977">
      <w:pPr>
        <w:suppressAutoHyphens/>
        <w:spacing w:line="100" w:lineRule="atLeast"/>
        <w:jc w:val="both"/>
        <w:rPr>
          <w:rFonts w:eastAsia="Arial Unicode MS"/>
          <w:color w:val="000000"/>
          <w:kern w:val="1"/>
          <w:lang w:eastAsia="ar-SA"/>
        </w:rPr>
      </w:pPr>
      <w:r w:rsidRPr="00BA6977">
        <w:rPr>
          <w:rFonts w:eastAsia="Arial Unicode MS"/>
          <w:color w:val="000000"/>
          <w:kern w:val="1"/>
          <w:lang w:val="sr-Cyrl-CS" w:eastAsia="ar-SA"/>
        </w:rPr>
        <w:tab/>
      </w:r>
      <w:proofErr w:type="gramStart"/>
      <w:r w:rsidRPr="00BA6977">
        <w:rPr>
          <w:rFonts w:eastAsia="Arial Unicode MS"/>
          <w:color w:val="000000"/>
          <w:kern w:val="1"/>
          <w:lang w:eastAsia="ar-SA"/>
        </w:rPr>
        <w:t>У складу са чланом 77.</w:t>
      </w:r>
      <w:proofErr w:type="gramEnd"/>
      <w:r w:rsidRPr="00BA6977">
        <w:rPr>
          <w:rFonts w:eastAsia="Arial Unicode MS"/>
          <w:color w:val="000000"/>
          <w:kern w:val="1"/>
          <w:lang w:eastAsia="ar-SA"/>
        </w:rPr>
        <w:t xml:space="preserve"> </w:t>
      </w:r>
      <w:proofErr w:type="gramStart"/>
      <w:r w:rsidRPr="00BA6977">
        <w:rPr>
          <w:rFonts w:eastAsia="Arial Unicode MS"/>
          <w:color w:val="000000"/>
          <w:kern w:val="1"/>
          <w:lang w:eastAsia="ar-SA"/>
        </w:rPr>
        <w:t>став</w:t>
      </w:r>
      <w:proofErr w:type="gramEnd"/>
      <w:r w:rsidRPr="00BA6977">
        <w:rPr>
          <w:rFonts w:eastAsia="Arial Unicode MS"/>
          <w:color w:val="000000"/>
          <w:kern w:val="1"/>
          <w:lang w:eastAsia="ar-SA"/>
        </w:rPr>
        <w:t xml:space="preserve"> 4. Закона, под пуном материјалном и кривичном одговорношћу, </w:t>
      </w:r>
      <w:r w:rsidRPr="00BA6977">
        <w:rPr>
          <w:rFonts w:eastAsia="Arial Unicode MS"/>
          <w:color w:val="000000"/>
          <w:kern w:val="1"/>
          <w:lang w:val="sr-Cyrl-CS" w:eastAsia="ar-SA"/>
        </w:rPr>
        <w:t xml:space="preserve">као заступник понуђача, </w:t>
      </w:r>
      <w:r w:rsidRPr="00BA6977">
        <w:rPr>
          <w:rFonts w:eastAsia="Arial Unicode MS"/>
          <w:color w:val="000000"/>
          <w:kern w:val="1"/>
          <w:lang w:eastAsia="ar-SA"/>
        </w:rPr>
        <w:t>дајем следећу</w:t>
      </w:r>
    </w:p>
    <w:p w:rsidR="00BA6977" w:rsidRPr="00BA6977" w:rsidRDefault="00BA6977" w:rsidP="00BA6977">
      <w:pPr>
        <w:suppressAutoHyphens/>
        <w:spacing w:line="100" w:lineRule="atLeast"/>
        <w:jc w:val="both"/>
        <w:rPr>
          <w:rFonts w:eastAsia="Arial Unicode MS"/>
          <w:color w:val="000000"/>
          <w:kern w:val="1"/>
          <w:lang w:eastAsia="ar-SA"/>
        </w:rPr>
      </w:pPr>
      <w:r w:rsidRPr="00BA6977">
        <w:rPr>
          <w:rFonts w:eastAsia="Arial Unicode MS"/>
          <w:color w:val="000000"/>
          <w:kern w:val="1"/>
          <w:lang w:eastAsia="ar-SA"/>
        </w:rPr>
        <w:tab/>
      </w:r>
      <w:r w:rsidRPr="00BA6977">
        <w:rPr>
          <w:rFonts w:eastAsia="Arial Unicode MS"/>
          <w:color w:val="000000"/>
          <w:kern w:val="1"/>
          <w:lang w:eastAsia="ar-SA"/>
        </w:rPr>
        <w:tab/>
      </w:r>
      <w:r w:rsidRPr="00BA6977">
        <w:rPr>
          <w:rFonts w:eastAsia="Arial Unicode MS"/>
          <w:color w:val="000000"/>
          <w:kern w:val="1"/>
          <w:lang w:eastAsia="ar-SA"/>
        </w:rPr>
        <w:tab/>
      </w:r>
      <w:r w:rsidRPr="00BA6977">
        <w:rPr>
          <w:rFonts w:eastAsia="Arial Unicode MS"/>
          <w:color w:val="000000"/>
          <w:kern w:val="1"/>
          <w:lang w:eastAsia="ar-SA"/>
        </w:rPr>
        <w:tab/>
      </w:r>
    </w:p>
    <w:p w:rsidR="00BA6977" w:rsidRPr="00BA6977" w:rsidRDefault="00BA6977" w:rsidP="00BA6977">
      <w:pPr>
        <w:suppressAutoHyphens/>
        <w:spacing w:line="100" w:lineRule="atLeast"/>
        <w:jc w:val="both"/>
        <w:rPr>
          <w:rFonts w:eastAsia="Arial Unicode MS"/>
          <w:color w:val="000000"/>
          <w:kern w:val="1"/>
          <w:lang w:eastAsia="ar-SA"/>
        </w:rPr>
      </w:pPr>
    </w:p>
    <w:p w:rsidR="00BA6977" w:rsidRPr="00BA6977" w:rsidRDefault="00BA6977" w:rsidP="00BA6977">
      <w:pPr>
        <w:suppressAutoHyphens/>
        <w:spacing w:line="100" w:lineRule="atLeast"/>
        <w:jc w:val="both"/>
        <w:rPr>
          <w:rFonts w:eastAsia="Arial Unicode MS"/>
          <w:color w:val="000000"/>
          <w:kern w:val="1"/>
          <w:lang w:eastAsia="ar-SA"/>
        </w:rPr>
      </w:pPr>
    </w:p>
    <w:p w:rsidR="00BA6977" w:rsidRPr="00BA6977" w:rsidRDefault="00BA6977" w:rsidP="00BA6977">
      <w:pPr>
        <w:suppressAutoHyphens/>
        <w:spacing w:line="100" w:lineRule="atLeast"/>
        <w:jc w:val="center"/>
        <w:rPr>
          <w:rFonts w:eastAsia="Arial Unicode MS"/>
          <w:b/>
          <w:color w:val="000000"/>
          <w:kern w:val="1"/>
          <w:lang w:eastAsia="ar-SA"/>
        </w:rPr>
      </w:pPr>
      <w:r w:rsidRPr="00BA6977">
        <w:rPr>
          <w:rFonts w:eastAsia="Arial Unicode MS"/>
          <w:b/>
          <w:color w:val="000000"/>
          <w:kern w:val="1"/>
          <w:lang w:eastAsia="ar-SA"/>
        </w:rPr>
        <w:t>И З Ј А В У</w:t>
      </w:r>
    </w:p>
    <w:p w:rsidR="00BA6977" w:rsidRPr="00BA6977" w:rsidRDefault="00BA6977" w:rsidP="00BA6977">
      <w:pPr>
        <w:suppressAutoHyphens/>
        <w:spacing w:line="100" w:lineRule="atLeast"/>
        <w:jc w:val="center"/>
        <w:rPr>
          <w:rFonts w:eastAsia="Arial Unicode MS"/>
          <w:color w:val="000000"/>
          <w:kern w:val="1"/>
          <w:lang w:eastAsia="ar-SA"/>
        </w:rPr>
      </w:pPr>
    </w:p>
    <w:p w:rsidR="00BA6977" w:rsidRPr="00BA6977" w:rsidRDefault="00BA6977" w:rsidP="00BA6977">
      <w:pPr>
        <w:suppressLineNumbers/>
        <w:tabs>
          <w:tab w:val="left" w:pos="1693"/>
          <w:tab w:val="center" w:pos="4513"/>
          <w:tab w:val="right" w:pos="9026"/>
        </w:tabs>
        <w:suppressAutoHyphens/>
        <w:spacing w:line="100" w:lineRule="atLeast"/>
        <w:jc w:val="both"/>
        <w:rPr>
          <w:rFonts w:eastAsia="Arial Unicode MS"/>
          <w:color w:val="000000"/>
          <w:kern w:val="1"/>
          <w:lang w:val="sr-Cyrl-CS" w:eastAsia="ar-SA"/>
        </w:rPr>
      </w:pPr>
      <w:r w:rsidRPr="00BA6977">
        <w:rPr>
          <w:rFonts w:eastAsia="Arial Unicode MS"/>
          <w:color w:val="000000"/>
          <w:kern w:val="1"/>
          <w:lang w:val="sr-Cyrl-CS" w:eastAsia="ar-SA"/>
        </w:rPr>
        <w:tab/>
        <w:t>П</w:t>
      </w:r>
      <w:r w:rsidRPr="00BA6977">
        <w:rPr>
          <w:rFonts w:eastAsia="Arial Unicode MS"/>
          <w:color w:val="000000"/>
          <w:kern w:val="1"/>
          <w:lang w:eastAsia="ar-SA"/>
        </w:rPr>
        <w:t xml:space="preserve">онуђач </w:t>
      </w:r>
      <w:r w:rsidRPr="00BA6977">
        <w:rPr>
          <w:rFonts w:eastAsia="Arial Unicode MS"/>
          <w:i/>
          <w:color w:val="000000"/>
          <w:kern w:val="1"/>
          <w:lang w:eastAsia="ar-SA"/>
        </w:rPr>
        <w:t xml:space="preserve"> _____________________________________________</w:t>
      </w:r>
      <w:r w:rsidRPr="00BA6977">
        <w:rPr>
          <w:rFonts w:eastAsia="Arial Unicode MS"/>
          <w:i/>
          <w:color w:val="000000"/>
          <w:kern w:val="1"/>
          <w:lang w:val="sr-Cyrl-CS" w:eastAsia="ar-SA"/>
        </w:rPr>
        <w:t xml:space="preserve"> </w:t>
      </w:r>
      <w:r w:rsidRPr="00BA6977">
        <w:rPr>
          <w:rFonts w:eastAsia="Arial Unicode MS"/>
          <w:i/>
          <w:iCs/>
          <w:color w:val="000000"/>
          <w:kern w:val="1"/>
          <w:lang w:eastAsia="ar-SA"/>
        </w:rPr>
        <w:t>[</w:t>
      </w:r>
      <w:r w:rsidRPr="00BA6977">
        <w:rPr>
          <w:rFonts w:eastAsia="Arial Unicode MS"/>
          <w:i/>
          <w:color w:val="000000"/>
          <w:kern w:val="1"/>
          <w:lang w:eastAsia="ar-SA"/>
        </w:rPr>
        <w:t>навести назив понуђача</w:t>
      </w:r>
      <w:r w:rsidRPr="00BA6977">
        <w:rPr>
          <w:rFonts w:eastAsia="Arial Unicode MS"/>
          <w:i/>
          <w:iCs/>
          <w:color w:val="000000"/>
          <w:kern w:val="1"/>
          <w:lang w:eastAsia="ar-SA"/>
        </w:rPr>
        <w:t>]</w:t>
      </w:r>
      <w:r w:rsidRPr="00BA6977">
        <w:rPr>
          <w:rFonts w:eastAsia="Arial Unicode MS"/>
          <w:i/>
          <w:color w:val="000000"/>
          <w:kern w:val="1"/>
          <w:lang w:val="sr-Cyrl-CS" w:eastAsia="ar-SA"/>
        </w:rPr>
        <w:t xml:space="preserve"> </w:t>
      </w:r>
      <w:r w:rsidRPr="00BA6977">
        <w:rPr>
          <w:rFonts w:eastAsia="Arial Unicode MS"/>
          <w:color w:val="000000"/>
          <w:kern w:val="1"/>
          <w:lang w:eastAsia="ar-SA"/>
        </w:rPr>
        <w:t>у поступку јавне набавке</w:t>
      </w:r>
      <w:r w:rsidRPr="00BA6977">
        <w:rPr>
          <w:rFonts w:eastAsia="Arial Unicode MS"/>
          <w:color w:val="000000"/>
          <w:kern w:val="1"/>
          <w:lang w:val="sr-Cyrl-CS" w:eastAsia="ar-SA"/>
        </w:rPr>
        <w:t xml:space="preserve"> добара – </w:t>
      </w:r>
      <w:r w:rsidR="00F91A20">
        <w:rPr>
          <w:rFonts w:eastAsia="Arial Unicode MS"/>
          <w:color w:val="000000"/>
          <w:kern w:val="1"/>
          <w:lang w:val="sr-Cyrl-CS" w:eastAsia="ar-SA"/>
        </w:rPr>
        <w:t>Прехрамбени производи</w:t>
      </w:r>
      <w:r w:rsidRPr="001E6C5F">
        <w:rPr>
          <w:rFonts w:eastAsia="Arial Unicode MS"/>
          <w:color w:val="000000"/>
          <w:kern w:val="1"/>
          <w:lang w:val="sr-Cyrl-CS" w:eastAsia="ar-SA"/>
        </w:rPr>
        <w:t xml:space="preserve"> </w:t>
      </w:r>
      <w:r w:rsidR="00F91A20">
        <w:rPr>
          <w:rFonts w:eastAsia="Arial Unicode MS"/>
          <w:kern w:val="1"/>
          <w:lang w:val="sr-Cyrl-CS" w:eastAsia="ar-SA"/>
        </w:rPr>
        <w:t xml:space="preserve"> 2</w:t>
      </w:r>
      <w:r w:rsidRPr="00BA6977">
        <w:rPr>
          <w:rFonts w:eastAsia="Arial Unicode MS"/>
          <w:kern w:val="1"/>
          <w:lang w:eastAsia="ar-SA"/>
        </w:rPr>
        <w:t>/15</w:t>
      </w:r>
      <w:r w:rsidRPr="00BA6977">
        <w:rPr>
          <w:rFonts w:eastAsia="Arial Unicode MS"/>
          <w:kern w:val="1"/>
          <w:lang w:val="sr-Cyrl-CS" w:eastAsia="ar-SA"/>
        </w:rPr>
        <w:t xml:space="preserve"> </w:t>
      </w:r>
      <w:r w:rsidRPr="00BA6977">
        <w:rPr>
          <w:rFonts w:eastAsia="Arial Unicode MS"/>
          <w:kern w:val="1"/>
          <w:lang w:eastAsia="ar-SA"/>
        </w:rPr>
        <w:t>,</w:t>
      </w:r>
      <w:r w:rsidRPr="00BA6977">
        <w:rPr>
          <w:rFonts w:eastAsia="Arial Unicode MS"/>
          <w:color w:val="000000"/>
          <w:kern w:val="1"/>
          <w:lang w:eastAsia="ar-SA"/>
        </w:rPr>
        <w:t xml:space="preserve"> испуњава све услове из чл. 75. З</w:t>
      </w:r>
      <w:r w:rsidRPr="00BA6977">
        <w:rPr>
          <w:rFonts w:eastAsia="Arial Unicode MS"/>
          <w:color w:val="000000"/>
          <w:kern w:val="1"/>
          <w:lang w:val="sr-Cyrl-CS" w:eastAsia="ar-SA"/>
        </w:rPr>
        <w:t>ЈН</w:t>
      </w:r>
      <w:r w:rsidRPr="00BA6977">
        <w:rPr>
          <w:rFonts w:eastAsia="Arial Unicode MS"/>
          <w:color w:val="000000"/>
          <w:kern w:val="1"/>
          <w:lang w:eastAsia="ar-SA"/>
        </w:rPr>
        <w:t>, односно услове дефинисане конкурсном документацијом</w:t>
      </w:r>
      <w:r w:rsidRPr="00BA6977">
        <w:rPr>
          <w:rFonts w:eastAsia="Arial Unicode MS"/>
          <w:color w:val="000000"/>
          <w:kern w:val="1"/>
          <w:lang w:val="ru-RU" w:eastAsia="ar-SA"/>
        </w:rPr>
        <w:t xml:space="preserve"> </w:t>
      </w:r>
      <w:r w:rsidRPr="00BA6977">
        <w:rPr>
          <w:rFonts w:eastAsia="Arial Unicode MS"/>
          <w:color w:val="000000"/>
          <w:kern w:val="1"/>
          <w:lang w:eastAsia="ar-SA"/>
        </w:rPr>
        <w:t>за предметну јавну набавку</w:t>
      </w:r>
      <w:r w:rsidRPr="00BA6977">
        <w:rPr>
          <w:rFonts w:eastAsia="Arial Unicode MS"/>
          <w:color w:val="000000"/>
          <w:kern w:val="1"/>
          <w:lang w:val="sr-Cyrl-CS" w:eastAsia="ar-SA"/>
        </w:rPr>
        <w:t>,</w:t>
      </w:r>
      <w:r w:rsidRPr="00BA6977">
        <w:rPr>
          <w:rFonts w:eastAsia="Arial Unicode MS"/>
          <w:color w:val="000000"/>
          <w:kern w:val="1"/>
          <w:lang w:eastAsia="ar-SA"/>
        </w:rPr>
        <w:t xml:space="preserve"> и то:</w:t>
      </w:r>
    </w:p>
    <w:p w:rsidR="00BA6977" w:rsidRPr="00BA6977" w:rsidRDefault="00BA6977" w:rsidP="00BA6977">
      <w:pPr>
        <w:numPr>
          <w:ilvl w:val="0"/>
          <w:numId w:val="4"/>
        </w:numPr>
        <w:suppressAutoHyphens/>
        <w:spacing w:line="100" w:lineRule="atLeast"/>
        <w:jc w:val="both"/>
        <w:rPr>
          <w:rFonts w:eastAsia="Arial Unicode MS"/>
          <w:iCs/>
          <w:color w:val="000000"/>
          <w:kern w:val="1"/>
          <w:lang w:eastAsia="ar-SA"/>
        </w:rPr>
      </w:pPr>
      <w:r w:rsidRPr="00BA6977">
        <w:rPr>
          <w:rFonts w:eastAsia="Arial Unicode MS"/>
          <w:iCs/>
          <w:color w:val="000000"/>
          <w:kern w:val="1"/>
          <w:lang w:val="sr-Cyrl-CS" w:eastAsia="ar-SA"/>
        </w:rPr>
        <w:t>Понуђач је р</w:t>
      </w:r>
      <w:r w:rsidRPr="00BA6977">
        <w:rPr>
          <w:rFonts w:eastAsia="Arial Unicode MS"/>
          <w:iCs/>
          <w:color w:val="000000"/>
          <w:kern w:val="1"/>
          <w:lang w:eastAsia="ar-SA"/>
        </w:rPr>
        <w:t>егистрован код надлежног органа, односно уписан у одговарајући регистар;</w:t>
      </w:r>
    </w:p>
    <w:p w:rsidR="00BA6977" w:rsidRPr="00BA6977" w:rsidRDefault="00BA6977" w:rsidP="00BA6977">
      <w:pPr>
        <w:numPr>
          <w:ilvl w:val="0"/>
          <w:numId w:val="4"/>
        </w:numPr>
        <w:suppressAutoHyphens/>
        <w:spacing w:line="100" w:lineRule="atLeast"/>
        <w:jc w:val="both"/>
        <w:rPr>
          <w:rFonts w:eastAsia="Arial Unicode MS"/>
          <w:color w:val="000000"/>
          <w:kern w:val="1"/>
          <w:lang w:eastAsia="ar-SA"/>
        </w:rPr>
      </w:pPr>
      <w:r w:rsidRPr="00BA6977">
        <w:rPr>
          <w:rFonts w:eastAsia="Arial Unicode MS"/>
          <w:iCs/>
          <w:color w:val="000000"/>
          <w:kern w:val="1"/>
          <w:lang w:val="sr-Cyrl-CS" w:eastAsia="ar-SA"/>
        </w:rPr>
        <w:t xml:space="preserve">Понуђач и његов </w:t>
      </w:r>
      <w:r w:rsidRPr="00BA6977">
        <w:rPr>
          <w:rFonts w:eastAsia="Arial Unicode MS"/>
          <w:iCs/>
          <w:color w:val="000000"/>
          <w:kern w:val="1"/>
          <w:lang w:eastAsia="ar-SA"/>
        </w:rPr>
        <w:t xml:space="preserve">законски </w:t>
      </w:r>
      <w:r w:rsidRPr="00BA6977">
        <w:rPr>
          <w:rFonts w:eastAsia="Arial Unicode MS"/>
          <w:color w:val="000000"/>
          <w:kern w:val="1"/>
          <w:lang w:eastAsia="ar-SA"/>
        </w:rPr>
        <w:t>заступник нис</w:t>
      </w:r>
      <w:r w:rsidRPr="00BA6977">
        <w:rPr>
          <w:rFonts w:eastAsia="Arial Unicode MS"/>
          <w:color w:val="000000"/>
          <w:kern w:val="1"/>
          <w:lang w:val="sr-Cyrl-CS" w:eastAsia="ar-SA"/>
        </w:rPr>
        <w:t>у</w:t>
      </w:r>
      <w:r w:rsidRPr="00BA697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6977">
        <w:rPr>
          <w:rFonts w:eastAsia="Arial Unicode MS"/>
          <w:color w:val="000000"/>
          <w:kern w:val="1"/>
          <w:lang w:val="sr-Cyrl-CS" w:eastAsia="ar-SA"/>
        </w:rPr>
        <w:t>к</w:t>
      </w:r>
      <w:r w:rsidRPr="00BA6977">
        <w:rPr>
          <w:rFonts w:eastAsia="Arial Unicode MS"/>
          <w:color w:val="000000"/>
          <w:kern w:val="1"/>
          <w:lang w:eastAsia="ar-SA"/>
        </w:rPr>
        <w:t>ривично дело преваре;</w:t>
      </w:r>
    </w:p>
    <w:p w:rsidR="00BA6977" w:rsidRPr="00BA6977" w:rsidRDefault="00BA6977" w:rsidP="00BA6977">
      <w:pPr>
        <w:numPr>
          <w:ilvl w:val="0"/>
          <w:numId w:val="4"/>
        </w:numPr>
        <w:suppressAutoHyphens/>
        <w:spacing w:line="100" w:lineRule="atLeast"/>
        <w:jc w:val="both"/>
        <w:rPr>
          <w:rFonts w:eastAsia="Arial Unicode MS"/>
          <w:i/>
          <w:color w:val="000000"/>
          <w:kern w:val="1"/>
          <w:lang w:eastAsia="ar-SA"/>
        </w:rPr>
      </w:pPr>
      <w:r w:rsidRPr="00BA6977">
        <w:rPr>
          <w:rFonts w:eastAsia="Arial Unicode MS"/>
          <w:bCs/>
          <w:iCs/>
          <w:color w:val="000000"/>
          <w:kern w:val="1"/>
          <w:lang w:val="sr-Cyrl-CS" w:eastAsia="ar-SA"/>
        </w:rPr>
        <w:t>Понуђач је и</w:t>
      </w:r>
      <w:r w:rsidRPr="00BA6977">
        <w:rPr>
          <w:rFonts w:eastAsia="Arial Unicode MS"/>
          <w:bCs/>
          <w:iCs/>
          <w:color w:val="000000"/>
          <w:kern w:val="1"/>
          <w:lang w:eastAsia="ar-SA"/>
        </w:rPr>
        <w:t xml:space="preserve">змирио </w:t>
      </w:r>
      <w:r w:rsidRPr="00BA6977">
        <w:rPr>
          <w:rFonts w:eastAsia="Arial Unicode MS"/>
          <w:color w:val="000000"/>
          <w:kern w:val="1"/>
          <w:lang w:eastAsia="ar-SA"/>
        </w:rPr>
        <w:t>доспеле порезе, доприносе и друге јавне дажбине у складу са прописима Републике Србије (</w:t>
      </w:r>
      <w:r w:rsidRPr="00BA6977">
        <w:rPr>
          <w:rFonts w:eastAsia="Arial Unicode MS"/>
          <w:i/>
          <w:color w:val="000000"/>
          <w:kern w:val="1"/>
          <w:lang w:eastAsia="ar-SA"/>
        </w:rPr>
        <w:t>или стране државе када има седиште на њеној територији);</w:t>
      </w:r>
    </w:p>
    <w:p w:rsidR="00BA6977" w:rsidRPr="00BA6977" w:rsidRDefault="00BA6977" w:rsidP="00BA6977">
      <w:pPr>
        <w:suppressAutoHyphens/>
        <w:spacing w:line="100" w:lineRule="atLeast"/>
        <w:jc w:val="both"/>
        <w:rPr>
          <w:rFonts w:eastAsia="Arial Unicode MS"/>
          <w:i/>
          <w:color w:val="000000"/>
          <w:kern w:val="1"/>
          <w:lang w:eastAsia="ar-SA"/>
        </w:rPr>
      </w:pPr>
    </w:p>
    <w:p w:rsidR="00BA6977" w:rsidRPr="00BA6977" w:rsidRDefault="00BA6977" w:rsidP="00BA6977">
      <w:pPr>
        <w:suppressAutoHyphens/>
        <w:spacing w:line="100" w:lineRule="atLeast"/>
        <w:jc w:val="both"/>
        <w:rPr>
          <w:rFonts w:eastAsia="Arial Unicode MS"/>
          <w:i/>
          <w:color w:val="000000"/>
          <w:kern w:val="1"/>
          <w:lang w:eastAsia="ar-SA"/>
        </w:rPr>
      </w:pPr>
    </w:p>
    <w:p w:rsidR="00BA6977" w:rsidRPr="00BA6977" w:rsidRDefault="00BA6977" w:rsidP="00BA6977">
      <w:pPr>
        <w:suppressAutoHyphens/>
        <w:spacing w:line="100" w:lineRule="atLeast"/>
        <w:rPr>
          <w:rFonts w:eastAsia="Arial Unicode MS"/>
          <w:color w:val="000000"/>
          <w:kern w:val="1"/>
          <w:lang w:eastAsia="ar-SA"/>
        </w:rPr>
      </w:pPr>
      <w:r w:rsidRPr="00BA6977">
        <w:rPr>
          <w:rFonts w:eastAsia="Arial Unicode MS"/>
          <w:color w:val="000000"/>
          <w:kern w:val="1"/>
          <w:lang w:eastAsia="ar-SA"/>
        </w:rPr>
        <w:t>Место</w:t>
      </w:r>
      <w:proofErr w:type="gramStart"/>
      <w:r w:rsidRPr="00BA6977">
        <w:rPr>
          <w:rFonts w:eastAsia="Arial Unicode MS"/>
          <w:color w:val="000000"/>
          <w:kern w:val="1"/>
          <w:lang w:eastAsia="ar-SA"/>
        </w:rPr>
        <w:t>:_</w:t>
      </w:r>
      <w:proofErr w:type="gramEnd"/>
      <w:r w:rsidRPr="00BA6977">
        <w:rPr>
          <w:rFonts w:eastAsia="Arial Unicode MS"/>
          <w:color w:val="000000"/>
          <w:kern w:val="1"/>
          <w:lang w:eastAsia="ar-SA"/>
        </w:rPr>
        <w:t>____________                                                                   Понуђач:</w:t>
      </w:r>
    </w:p>
    <w:p w:rsidR="00BA6977" w:rsidRPr="00BA6977" w:rsidRDefault="00BA6977" w:rsidP="00BA6977">
      <w:pPr>
        <w:suppressAutoHyphens/>
        <w:spacing w:line="100" w:lineRule="atLeast"/>
        <w:rPr>
          <w:rFonts w:eastAsia="Arial Unicode MS"/>
          <w:color w:val="000000"/>
          <w:kern w:val="1"/>
          <w:lang w:eastAsia="ar-SA"/>
        </w:rPr>
      </w:pPr>
      <w:r w:rsidRPr="00BA6977">
        <w:rPr>
          <w:rFonts w:eastAsia="Arial Unicode MS"/>
          <w:color w:val="000000"/>
          <w:kern w:val="1"/>
          <w:lang w:eastAsia="ar-SA"/>
        </w:rPr>
        <w:t>Датум</w:t>
      </w:r>
      <w:proofErr w:type="gramStart"/>
      <w:r w:rsidRPr="00BA6977">
        <w:rPr>
          <w:rFonts w:eastAsia="Arial Unicode MS"/>
          <w:color w:val="000000"/>
          <w:kern w:val="1"/>
          <w:lang w:eastAsia="ar-SA"/>
        </w:rPr>
        <w:t>:_</w:t>
      </w:r>
      <w:proofErr w:type="gramEnd"/>
      <w:r w:rsidRPr="00BA6977">
        <w:rPr>
          <w:rFonts w:eastAsia="Arial Unicode MS"/>
          <w:color w:val="000000"/>
          <w:kern w:val="1"/>
          <w:lang w:eastAsia="ar-SA"/>
        </w:rPr>
        <w:t xml:space="preserve">____________                         М.П.                     _____________________                                                        </w:t>
      </w:r>
    </w:p>
    <w:p w:rsidR="00BA6977" w:rsidRPr="00BA6977" w:rsidRDefault="00BA6977" w:rsidP="00BA6977">
      <w:pPr>
        <w:suppressAutoHyphens/>
        <w:spacing w:after="120" w:line="100" w:lineRule="atLeast"/>
        <w:jc w:val="both"/>
        <w:rPr>
          <w:rFonts w:eastAsia="Arial Unicode MS"/>
          <w:b/>
          <w:bCs/>
          <w:i/>
          <w:kern w:val="1"/>
          <w:lang w:eastAsia="ar-SA"/>
        </w:rPr>
      </w:pPr>
    </w:p>
    <w:p w:rsidR="00BA6977" w:rsidRPr="00BA6977" w:rsidRDefault="00BA6977" w:rsidP="00BA6977">
      <w:pPr>
        <w:suppressAutoHyphens/>
        <w:spacing w:after="120" w:line="100" w:lineRule="atLeast"/>
        <w:jc w:val="both"/>
        <w:rPr>
          <w:rFonts w:eastAsia="Arial Unicode MS"/>
          <w:b/>
          <w:bCs/>
          <w:i/>
          <w:kern w:val="1"/>
          <w:lang w:eastAsia="ar-SA"/>
        </w:rPr>
      </w:pPr>
    </w:p>
    <w:p w:rsidR="00BA6977" w:rsidRPr="00BA6977" w:rsidRDefault="00BA6977" w:rsidP="00BA6977">
      <w:pPr>
        <w:suppressAutoHyphens/>
        <w:spacing w:after="120" w:line="100" w:lineRule="atLeast"/>
        <w:jc w:val="both"/>
        <w:rPr>
          <w:rFonts w:eastAsia="Arial Unicode MS"/>
          <w:b/>
          <w:bCs/>
          <w:i/>
          <w:kern w:val="1"/>
          <w:lang w:eastAsia="ar-SA"/>
        </w:rPr>
      </w:pPr>
    </w:p>
    <w:p w:rsidR="00BA6977" w:rsidRPr="00BA6977" w:rsidRDefault="00BA6977" w:rsidP="00BA6977">
      <w:pPr>
        <w:suppressAutoHyphens/>
        <w:spacing w:line="100" w:lineRule="atLeast"/>
        <w:jc w:val="both"/>
        <w:rPr>
          <w:rFonts w:eastAsia="Arial Unicode MS"/>
          <w:bCs/>
          <w:iCs/>
          <w:kern w:val="1"/>
          <w:lang w:eastAsia="ar-SA"/>
        </w:rPr>
      </w:pPr>
      <w:r w:rsidRPr="00BA6977">
        <w:rPr>
          <w:rFonts w:eastAsia="Arial Unicode MS"/>
          <w:b/>
          <w:bCs/>
          <w:kern w:val="1"/>
          <w:lang w:eastAsia="ar-SA"/>
        </w:rPr>
        <w:t>Напомена:</w:t>
      </w:r>
      <w:r w:rsidRPr="00BA6977">
        <w:rPr>
          <w:rFonts w:eastAsia="Arial Unicode MS"/>
          <w:bCs/>
          <w:kern w:val="1"/>
          <w:lang w:eastAsia="ar-SA"/>
        </w:rPr>
        <w:t xml:space="preserve"> </w:t>
      </w:r>
      <w:r w:rsidRPr="00BA6977">
        <w:rPr>
          <w:rFonts w:eastAsia="Arial Unicode MS"/>
          <w:b/>
          <w:bCs/>
          <w:iCs/>
          <w:kern w:val="1"/>
          <w:u w:val="single"/>
          <w:lang w:eastAsia="ar-SA"/>
        </w:rPr>
        <w:t>Уколико понуду подноси група понуђача,</w:t>
      </w:r>
      <w:r w:rsidRPr="00BA6977">
        <w:rPr>
          <w:rFonts w:eastAsia="Arial Unicode MS"/>
          <w:bCs/>
          <w:iCs/>
          <w:kern w:val="1"/>
          <w:lang w:eastAsia="ar-SA"/>
        </w:rPr>
        <w:t xml:space="preserve"> Изјава мора бити потписана од стране овлашћеног лица сваког понуђача из групе понуђача и оверена печатом. </w:t>
      </w:r>
    </w:p>
    <w:p w:rsidR="00BA6977" w:rsidRPr="00BA6977" w:rsidRDefault="00BA6977" w:rsidP="00BA6977">
      <w:pPr>
        <w:suppressAutoHyphens/>
        <w:spacing w:line="100" w:lineRule="atLeast"/>
        <w:jc w:val="both"/>
        <w:rPr>
          <w:rFonts w:eastAsia="Arial Unicode MS"/>
          <w:bCs/>
          <w:i/>
          <w:iCs/>
          <w:color w:val="FF0000"/>
          <w:kern w:val="1"/>
          <w:lang w:eastAsia="ar-SA"/>
        </w:rPr>
      </w:pPr>
    </w:p>
    <w:p w:rsidR="00BA6977" w:rsidRPr="00BA6977" w:rsidRDefault="00BA6977" w:rsidP="00BA6977">
      <w:pPr>
        <w:suppressAutoHyphens/>
        <w:spacing w:line="100" w:lineRule="atLeast"/>
        <w:jc w:val="both"/>
        <w:rPr>
          <w:rFonts w:eastAsia="Arial Unicode MS"/>
          <w:bCs/>
          <w:i/>
          <w:iCs/>
          <w:color w:val="FF0000"/>
          <w:kern w:val="1"/>
          <w:lang w:eastAsia="ar-SA"/>
        </w:rPr>
      </w:pPr>
    </w:p>
    <w:p w:rsidR="00BA6977" w:rsidRPr="00BA6977" w:rsidRDefault="00BA6977" w:rsidP="00BA6977">
      <w:pPr>
        <w:suppressAutoHyphens/>
        <w:spacing w:line="100" w:lineRule="atLeast"/>
        <w:jc w:val="both"/>
        <w:rPr>
          <w:rFonts w:eastAsia="Arial Unicode MS"/>
          <w:bCs/>
          <w:i/>
          <w:iCs/>
          <w:color w:val="FF0000"/>
          <w:kern w:val="1"/>
          <w:lang w:val="sr-Cyrl-CS" w:eastAsia="ar-SA"/>
        </w:rPr>
      </w:pPr>
    </w:p>
    <w:p w:rsidR="00BA6977" w:rsidRPr="00BA6977" w:rsidRDefault="00BA6977" w:rsidP="00BA6977">
      <w:pPr>
        <w:suppressAutoHyphens/>
        <w:spacing w:line="100" w:lineRule="atLeast"/>
        <w:rPr>
          <w:rFonts w:eastAsia="Arial Unicode MS"/>
          <w:b/>
          <w:bCs/>
          <w:color w:val="000000"/>
          <w:kern w:val="1"/>
          <w:lang w:eastAsia="ar-SA"/>
        </w:rPr>
      </w:pPr>
    </w:p>
    <w:p w:rsidR="00BA6977" w:rsidRPr="00BA6977" w:rsidRDefault="00BA6977" w:rsidP="00BA6977">
      <w:pPr>
        <w:suppressAutoHyphens/>
        <w:spacing w:line="100" w:lineRule="atLeast"/>
        <w:jc w:val="center"/>
        <w:rPr>
          <w:rFonts w:eastAsia="Arial Unicode MS"/>
          <w:b/>
          <w:bCs/>
          <w:color w:val="000000"/>
          <w:kern w:val="1"/>
          <w:lang w:eastAsia="ar-SA"/>
        </w:rPr>
      </w:pPr>
    </w:p>
    <w:p w:rsidR="00BA6977" w:rsidRPr="00BA6977" w:rsidRDefault="00BA6977" w:rsidP="00BA6977">
      <w:pPr>
        <w:suppressAutoHyphens/>
        <w:spacing w:line="100" w:lineRule="atLeast"/>
        <w:rPr>
          <w:rFonts w:eastAsia="Arial Unicode MS"/>
          <w:b/>
          <w:bCs/>
          <w:color w:val="000000"/>
          <w:kern w:val="1"/>
          <w:lang w:eastAsia="ar-SA"/>
        </w:rPr>
      </w:pPr>
    </w:p>
    <w:p w:rsidR="00BA6977" w:rsidRPr="00BA6977" w:rsidRDefault="00BA6977" w:rsidP="00BA6977">
      <w:pPr>
        <w:suppressAutoHyphens/>
        <w:spacing w:line="100" w:lineRule="atLeast"/>
        <w:jc w:val="center"/>
        <w:rPr>
          <w:rFonts w:eastAsia="Arial Unicode MS"/>
          <w:b/>
          <w:bCs/>
          <w:color w:val="000000"/>
          <w:kern w:val="1"/>
          <w:lang w:eastAsia="ar-SA"/>
        </w:rPr>
      </w:pPr>
      <w:r w:rsidRPr="00BA6977">
        <w:rPr>
          <w:rFonts w:eastAsia="Arial Unicode MS"/>
          <w:b/>
          <w:bCs/>
          <w:color w:val="000000"/>
          <w:kern w:val="1"/>
          <w:lang w:eastAsia="ar-SA"/>
        </w:rPr>
        <w:t>ИЗЈАВА ПОДИЗВОЂАЧА</w:t>
      </w:r>
    </w:p>
    <w:p w:rsidR="00BA6977" w:rsidRPr="00BA6977" w:rsidRDefault="00BA6977" w:rsidP="00BA6977">
      <w:pPr>
        <w:suppressAutoHyphens/>
        <w:spacing w:line="100" w:lineRule="atLeast"/>
        <w:jc w:val="center"/>
        <w:rPr>
          <w:rFonts w:eastAsia="Arial Unicode MS"/>
          <w:b/>
          <w:bCs/>
          <w:color w:val="000000"/>
          <w:kern w:val="1"/>
          <w:lang w:eastAsia="ar-SA"/>
        </w:rPr>
      </w:pPr>
      <w:proofErr w:type="gramStart"/>
      <w:r w:rsidRPr="00BA6977">
        <w:rPr>
          <w:rFonts w:eastAsia="Arial Unicode MS"/>
          <w:b/>
          <w:bCs/>
          <w:color w:val="000000"/>
          <w:kern w:val="1"/>
          <w:lang w:eastAsia="ar-SA"/>
        </w:rPr>
        <w:t>О ИСПУЊАВАЊУ УСЛОВА ИЗ ЧЛ.</w:t>
      </w:r>
      <w:proofErr w:type="gramEnd"/>
      <w:r w:rsidRPr="00BA6977">
        <w:rPr>
          <w:rFonts w:eastAsia="Arial Unicode MS"/>
          <w:b/>
          <w:bCs/>
          <w:color w:val="000000"/>
          <w:kern w:val="1"/>
          <w:lang w:eastAsia="ar-SA"/>
        </w:rPr>
        <w:t xml:space="preserve"> 75. ЗАКОНА У ПОСТУПКУ ЈАВНЕ</w:t>
      </w:r>
    </w:p>
    <w:p w:rsidR="00BA6977" w:rsidRPr="00BA6977" w:rsidRDefault="00BA6977" w:rsidP="00BA6977">
      <w:pPr>
        <w:suppressAutoHyphens/>
        <w:spacing w:line="100" w:lineRule="atLeast"/>
        <w:jc w:val="center"/>
        <w:rPr>
          <w:rFonts w:eastAsia="Arial Unicode MS"/>
          <w:b/>
          <w:bCs/>
          <w:color w:val="000000"/>
          <w:kern w:val="1"/>
          <w:lang w:eastAsia="ar-SA"/>
        </w:rPr>
      </w:pPr>
      <w:r w:rsidRPr="00BA6977">
        <w:rPr>
          <w:rFonts w:eastAsia="Arial Unicode MS"/>
          <w:b/>
          <w:bCs/>
          <w:color w:val="000000"/>
          <w:kern w:val="1"/>
          <w:lang w:eastAsia="ar-SA"/>
        </w:rPr>
        <w:t>НАБАВКЕ МАЛЕ ВРЕДНОСТИ</w:t>
      </w:r>
    </w:p>
    <w:p w:rsidR="00BA6977" w:rsidRPr="00BA6977" w:rsidRDefault="00BA6977" w:rsidP="00BA6977">
      <w:pPr>
        <w:suppressAutoHyphens/>
        <w:spacing w:line="100" w:lineRule="atLeast"/>
        <w:jc w:val="center"/>
        <w:rPr>
          <w:rFonts w:eastAsia="Arial Unicode MS"/>
          <w:b/>
          <w:bCs/>
          <w:color w:val="000000"/>
          <w:kern w:val="1"/>
          <w:lang w:eastAsia="ar-SA"/>
        </w:rPr>
      </w:pPr>
    </w:p>
    <w:p w:rsidR="00BA6977" w:rsidRPr="00BA6977" w:rsidRDefault="00BA6977" w:rsidP="00BA6977">
      <w:pPr>
        <w:suppressAutoHyphens/>
        <w:spacing w:line="100" w:lineRule="atLeast"/>
        <w:jc w:val="center"/>
        <w:rPr>
          <w:rFonts w:eastAsia="Arial Unicode MS"/>
          <w:b/>
          <w:bCs/>
          <w:color w:val="000000"/>
          <w:kern w:val="1"/>
          <w:lang w:eastAsia="ar-SA"/>
        </w:rPr>
      </w:pPr>
    </w:p>
    <w:p w:rsidR="00BA6977" w:rsidRPr="00BA6977" w:rsidRDefault="00BA6977" w:rsidP="00BA6977">
      <w:pPr>
        <w:suppressAutoHyphens/>
        <w:spacing w:line="100" w:lineRule="atLeast"/>
        <w:jc w:val="both"/>
        <w:rPr>
          <w:rFonts w:eastAsia="Arial Unicode MS"/>
          <w:color w:val="000000"/>
          <w:kern w:val="1"/>
          <w:lang w:eastAsia="ar-SA"/>
        </w:rPr>
      </w:pPr>
      <w:r w:rsidRPr="00BA6977">
        <w:rPr>
          <w:rFonts w:eastAsia="Arial Unicode MS"/>
          <w:color w:val="000000"/>
          <w:kern w:val="1"/>
          <w:lang w:val="sr-Cyrl-CS" w:eastAsia="ar-SA"/>
        </w:rPr>
        <w:tab/>
      </w:r>
      <w:proofErr w:type="gramStart"/>
      <w:r w:rsidRPr="00BA6977">
        <w:rPr>
          <w:rFonts w:eastAsia="Arial Unicode MS"/>
          <w:color w:val="000000"/>
          <w:kern w:val="1"/>
          <w:lang w:eastAsia="ar-SA"/>
        </w:rPr>
        <w:t>У складу са чланом 77.</w:t>
      </w:r>
      <w:proofErr w:type="gramEnd"/>
      <w:r w:rsidRPr="00BA6977">
        <w:rPr>
          <w:rFonts w:eastAsia="Arial Unicode MS"/>
          <w:color w:val="000000"/>
          <w:kern w:val="1"/>
          <w:lang w:eastAsia="ar-SA"/>
        </w:rPr>
        <w:t xml:space="preserve"> </w:t>
      </w:r>
      <w:proofErr w:type="gramStart"/>
      <w:r w:rsidRPr="00BA6977">
        <w:rPr>
          <w:rFonts w:eastAsia="Arial Unicode MS"/>
          <w:color w:val="000000"/>
          <w:kern w:val="1"/>
          <w:lang w:eastAsia="ar-SA"/>
        </w:rPr>
        <w:t>став</w:t>
      </w:r>
      <w:proofErr w:type="gramEnd"/>
      <w:r w:rsidRPr="00BA6977">
        <w:rPr>
          <w:rFonts w:eastAsia="Arial Unicode MS"/>
          <w:color w:val="000000"/>
          <w:kern w:val="1"/>
          <w:lang w:eastAsia="ar-SA"/>
        </w:rPr>
        <w:t xml:space="preserve"> 4. Закона, под пуном материјалном и кривичном одговорношћу, </w:t>
      </w:r>
      <w:r w:rsidRPr="00BA6977">
        <w:rPr>
          <w:rFonts w:eastAsia="Arial Unicode MS"/>
          <w:color w:val="000000"/>
          <w:kern w:val="1"/>
          <w:lang w:val="sr-Cyrl-CS" w:eastAsia="ar-SA"/>
        </w:rPr>
        <w:t xml:space="preserve">као заступник подизвођача, </w:t>
      </w:r>
      <w:r w:rsidRPr="00BA6977">
        <w:rPr>
          <w:rFonts w:eastAsia="Arial Unicode MS"/>
          <w:color w:val="000000"/>
          <w:kern w:val="1"/>
          <w:lang w:eastAsia="ar-SA"/>
        </w:rPr>
        <w:t>дајем следећу</w:t>
      </w:r>
    </w:p>
    <w:p w:rsidR="00BA6977" w:rsidRPr="00BA6977" w:rsidRDefault="00BA6977" w:rsidP="00BA6977">
      <w:pPr>
        <w:suppressAutoHyphens/>
        <w:spacing w:line="100" w:lineRule="atLeast"/>
        <w:jc w:val="both"/>
        <w:rPr>
          <w:rFonts w:eastAsia="Arial Unicode MS"/>
          <w:color w:val="000000"/>
          <w:kern w:val="1"/>
          <w:lang w:eastAsia="ar-SA"/>
        </w:rPr>
      </w:pPr>
      <w:r w:rsidRPr="00BA6977">
        <w:rPr>
          <w:rFonts w:eastAsia="Arial Unicode MS"/>
          <w:color w:val="000000"/>
          <w:kern w:val="1"/>
          <w:lang w:eastAsia="ar-SA"/>
        </w:rPr>
        <w:tab/>
      </w:r>
      <w:r w:rsidRPr="00BA6977">
        <w:rPr>
          <w:rFonts w:eastAsia="Arial Unicode MS"/>
          <w:color w:val="000000"/>
          <w:kern w:val="1"/>
          <w:lang w:eastAsia="ar-SA"/>
        </w:rPr>
        <w:tab/>
      </w:r>
      <w:r w:rsidRPr="00BA6977">
        <w:rPr>
          <w:rFonts w:eastAsia="Arial Unicode MS"/>
          <w:color w:val="000000"/>
          <w:kern w:val="1"/>
          <w:lang w:eastAsia="ar-SA"/>
        </w:rPr>
        <w:tab/>
      </w:r>
      <w:r w:rsidRPr="00BA6977">
        <w:rPr>
          <w:rFonts w:eastAsia="Arial Unicode MS"/>
          <w:color w:val="000000"/>
          <w:kern w:val="1"/>
          <w:lang w:eastAsia="ar-SA"/>
        </w:rPr>
        <w:tab/>
      </w:r>
    </w:p>
    <w:p w:rsidR="00BA6977" w:rsidRPr="00BA6977" w:rsidRDefault="00BA6977" w:rsidP="00BA6977">
      <w:pPr>
        <w:suppressAutoHyphens/>
        <w:spacing w:line="100" w:lineRule="atLeast"/>
        <w:jc w:val="both"/>
        <w:rPr>
          <w:rFonts w:eastAsia="Arial Unicode MS"/>
          <w:color w:val="000000"/>
          <w:kern w:val="1"/>
          <w:lang w:eastAsia="ar-SA"/>
        </w:rPr>
      </w:pPr>
    </w:p>
    <w:p w:rsidR="00BA6977" w:rsidRPr="00BA6977" w:rsidRDefault="00BA6977" w:rsidP="00BA6977">
      <w:pPr>
        <w:suppressAutoHyphens/>
        <w:spacing w:line="100" w:lineRule="atLeast"/>
        <w:jc w:val="both"/>
        <w:rPr>
          <w:rFonts w:eastAsia="Arial Unicode MS"/>
          <w:color w:val="000000"/>
          <w:kern w:val="1"/>
          <w:lang w:eastAsia="ar-SA"/>
        </w:rPr>
      </w:pPr>
    </w:p>
    <w:p w:rsidR="00BA6977" w:rsidRPr="00BA6977" w:rsidRDefault="00BA6977" w:rsidP="00BA6977">
      <w:pPr>
        <w:suppressAutoHyphens/>
        <w:spacing w:line="100" w:lineRule="atLeast"/>
        <w:jc w:val="center"/>
        <w:rPr>
          <w:rFonts w:eastAsia="Arial Unicode MS"/>
          <w:b/>
          <w:color w:val="000000"/>
          <w:kern w:val="1"/>
          <w:lang w:eastAsia="ar-SA"/>
        </w:rPr>
      </w:pPr>
      <w:r w:rsidRPr="00BA6977">
        <w:rPr>
          <w:rFonts w:eastAsia="Arial Unicode MS"/>
          <w:b/>
          <w:color w:val="000000"/>
          <w:kern w:val="1"/>
          <w:lang w:eastAsia="ar-SA"/>
        </w:rPr>
        <w:t>И З Ј А В У</w:t>
      </w:r>
    </w:p>
    <w:p w:rsidR="00BA6977" w:rsidRPr="00BA6977" w:rsidRDefault="00BA6977" w:rsidP="00BA6977">
      <w:pPr>
        <w:suppressAutoHyphens/>
        <w:spacing w:line="100" w:lineRule="atLeast"/>
        <w:jc w:val="center"/>
        <w:rPr>
          <w:rFonts w:eastAsia="Arial Unicode MS"/>
          <w:color w:val="000000"/>
          <w:kern w:val="1"/>
          <w:lang w:eastAsia="ar-SA"/>
        </w:rPr>
      </w:pPr>
    </w:p>
    <w:p w:rsidR="00BA6977" w:rsidRPr="00BA6977" w:rsidRDefault="00BA6977" w:rsidP="00BA6977">
      <w:pPr>
        <w:suppressLineNumbers/>
        <w:tabs>
          <w:tab w:val="left" w:pos="1693"/>
          <w:tab w:val="center" w:pos="4513"/>
          <w:tab w:val="right" w:pos="9026"/>
        </w:tabs>
        <w:suppressAutoHyphens/>
        <w:spacing w:line="100" w:lineRule="atLeast"/>
        <w:jc w:val="both"/>
        <w:rPr>
          <w:rFonts w:eastAsia="Arial Unicode MS"/>
          <w:color w:val="000000"/>
          <w:kern w:val="1"/>
          <w:lang w:val="sr-Cyrl-CS" w:eastAsia="ar-SA"/>
        </w:rPr>
      </w:pPr>
      <w:r w:rsidRPr="00BA6977">
        <w:rPr>
          <w:rFonts w:eastAsia="Arial Unicode MS"/>
          <w:color w:val="000000"/>
          <w:kern w:val="1"/>
          <w:lang w:val="sr-Cyrl-CS" w:eastAsia="ar-SA"/>
        </w:rPr>
        <w:t xml:space="preserve">          </w:t>
      </w:r>
      <w:r w:rsidRPr="00BA6977">
        <w:rPr>
          <w:rFonts w:eastAsia="Arial Unicode MS"/>
          <w:color w:val="000000"/>
          <w:kern w:val="1"/>
          <w:lang w:eastAsia="ar-SA"/>
        </w:rPr>
        <w:t>Подизвођач</w:t>
      </w:r>
      <w:r w:rsidRPr="00BA6977">
        <w:rPr>
          <w:rFonts w:eastAsia="Arial Unicode MS"/>
          <w:i/>
          <w:color w:val="000000"/>
          <w:kern w:val="1"/>
          <w:lang w:eastAsia="ar-SA"/>
        </w:rPr>
        <w:t>_____________________________________</w:t>
      </w:r>
      <w:r w:rsidRPr="00BA6977">
        <w:rPr>
          <w:rFonts w:eastAsia="Arial Unicode MS"/>
          <w:color w:val="000000"/>
          <w:kern w:val="1"/>
          <w:lang w:eastAsia="ar-SA"/>
        </w:rPr>
        <w:t>______</w:t>
      </w:r>
      <w:proofErr w:type="gramStart"/>
      <w:r w:rsidRPr="00BA6977">
        <w:rPr>
          <w:rFonts w:eastAsia="Arial Unicode MS"/>
          <w:color w:val="000000"/>
          <w:kern w:val="1"/>
          <w:lang w:eastAsia="ar-SA"/>
        </w:rPr>
        <w:t>_</w:t>
      </w:r>
      <w:r w:rsidRPr="00BA6977">
        <w:rPr>
          <w:rFonts w:eastAsia="Arial Unicode MS"/>
          <w:i/>
          <w:iCs/>
          <w:color w:val="000000"/>
          <w:kern w:val="1"/>
          <w:lang w:eastAsia="ar-SA"/>
        </w:rPr>
        <w:t>[</w:t>
      </w:r>
      <w:proofErr w:type="gramEnd"/>
      <w:r w:rsidRPr="00BA6977">
        <w:rPr>
          <w:rFonts w:eastAsia="Arial Unicode MS"/>
          <w:i/>
          <w:color w:val="000000"/>
          <w:kern w:val="1"/>
          <w:lang w:eastAsia="ar-SA"/>
        </w:rPr>
        <w:t>навести назив подизвођача</w:t>
      </w:r>
      <w:r w:rsidRPr="00BA6977">
        <w:rPr>
          <w:rFonts w:eastAsia="Arial Unicode MS"/>
          <w:i/>
          <w:iCs/>
          <w:color w:val="000000"/>
          <w:kern w:val="1"/>
          <w:lang w:eastAsia="ar-SA"/>
        </w:rPr>
        <w:t>]</w:t>
      </w:r>
      <w:r w:rsidRPr="00BA6977">
        <w:rPr>
          <w:rFonts w:eastAsia="Arial Unicode MS"/>
          <w:i/>
          <w:color w:val="000000"/>
          <w:kern w:val="1"/>
          <w:lang w:val="sr-Cyrl-CS" w:eastAsia="ar-SA"/>
        </w:rPr>
        <w:t xml:space="preserve"> </w:t>
      </w:r>
      <w:r w:rsidRPr="00BA6977">
        <w:rPr>
          <w:rFonts w:eastAsia="Arial Unicode MS"/>
          <w:color w:val="000000"/>
          <w:kern w:val="1"/>
          <w:lang w:eastAsia="ar-SA"/>
        </w:rPr>
        <w:t>у поступку јавне набавке</w:t>
      </w:r>
      <w:r w:rsidRPr="00BA6977">
        <w:rPr>
          <w:rFonts w:eastAsia="Arial Unicode MS"/>
          <w:color w:val="000000"/>
          <w:kern w:val="1"/>
          <w:lang w:val="sr-Cyrl-CS" w:eastAsia="ar-SA"/>
        </w:rPr>
        <w:t xml:space="preserve"> </w:t>
      </w:r>
      <w:r w:rsidR="00F91A20">
        <w:rPr>
          <w:rFonts w:eastAsia="Arial Unicode MS"/>
          <w:color w:val="000000"/>
          <w:kern w:val="1"/>
          <w:lang w:val="sr-Cyrl-CS" w:eastAsia="ar-SA"/>
        </w:rPr>
        <w:t>добара – Прехрамбених производа</w:t>
      </w:r>
      <w:r w:rsidRPr="00BA6977">
        <w:rPr>
          <w:rFonts w:eastAsia="Arial Unicode MS"/>
          <w:color w:val="000000"/>
          <w:kern w:val="1"/>
          <w:lang w:val="sr-Cyrl-CS" w:eastAsia="ar-SA"/>
        </w:rPr>
        <w:t xml:space="preserve"> број</w:t>
      </w:r>
      <w:r w:rsidRPr="00BA6977">
        <w:rPr>
          <w:rFonts w:eastAsia="Arial Unicode MS"/>
          <w:color w:val="000000"/>
          <w:kern w:val="1"/>
          <w:lang w:eastAsia="ar-SA"/>
        </w:rPr>
        <w:t xml:space="preserve"> </w:t>
      </w:r>
      <w:r w:rsidR="00F91A20">
        <w:rPr>
          <w:rFonts w:eastAsia="Arial Unicode MS"/>
          <w:kern w:val="1"/>
          <w:lang w:val="sr-Cyrl-CS" w:eastAsia="ar-SA"/>
        </w:rPr>
        <w:t>2</w:t>
      </w:r>
      <w:r w:rsidRPr="00BA6977">
        <w:rPr>
          <w:rFonts w:eastAsia="Arial Unicode MS"/>
          <w:kern w:val="1"/>
          <w:lang w:eastAsia="ar-SA"/>
        </w:rPr>
        <w:t>/15,</w:t>
      </w:r>
      <w:r w:rsidRPr="00BA6977">
        <w:rPr>
          <w:rFonts w:eastAsia="Arial Unicode MS"/>
          <w:color w:val="000000"/>
          <w:kern w:val="1"/>
          <w:lang w:eastAsia="ar-SA"/>
        </w:rPr>
        <w:t xml:space="preserve"> испуњава све услове из чл. 75. Закона, односно услове дефинисане конкурсном документацијом</w:t>
      </w:r>
      <w:r w:rsidRPr="00BA6977">
        <w:rPr>
          <w:rFonts w:eastAsia="Arial Unicode MS"/>
          <w:color w:val="000000"/>
          <w:kern w:val="1"/>
          <w:lang w:val="ru-RU" w:eastAsia="ar-SA"/>
        </w:rPr>
        <w:t xml:space="preserve"> </w:t>
      </w:r>
      <w:r w:rsidRPr="00BA6977">
        <w:rPr>
          <w:rFonts w:eastAsia="Arial Unicode MS"/>
          <w:color w:val="000000"/>
          <w:kern w:val="1"/>
          <w:lang w:eastAsia="ar-SA"/>
        </w:rPr>
        <w:t>за предметну јавну набавку</w:t>
      </w:r>
      <w:r w:rsidRPr="00BA6977">
        <w:rPr>
          <w:rFonts w:eastAsia="Arial Unicode MS"/>
          <w:color w:val="000000"/>
          <w:kern w:val="1"/>
          <w:lang w:val="sr-Cyrl-CS" w:eastAsia="ar-SA"/>
        </w:rPr>
        <w:t>,</w:t>
      </w:r>
      <w:r w:rsidRPr="00BA6977">
        <w:rPr>
          <w:rFonts w:eastAsia="Arial Unicode MS"/>
          <w:color w:val="000000"/>
          <w:kern w:val="1"/>
          <w:lang w:eastAsia="ar-SA"/>
        </w:rPr>
        <w:t xml:space="preserve"> и то:</w:t>
      </w:r>
    </w:p>
    <w:p w:rsidR="00BA6977" w:rsidRPr="00BA6977" w:rsidRDefault="00BA6977" w:rsidP="00BA6977">
      <w:pPr>
        <w:numPr>
          <w:ilvl w:val="0"/>
          <w:numId w:val="9"/>
        </w:numPr>
        <w:suppressAutoHyphens/>
        <w:spacing w:line="100" w:lineRule="atLeast"/>
        <w:jc w:val="both"/>
        <w:rPr>
          <w:rFonts w:eastAsia="Arial Unicode MS"/>
          <w:iCs/>
          <w:color w:val="000000"/>
          <w:kern w:val="1"/>
          <w:lang w:eastAsia="ar-SA"/>
        </w:rPr>
      </w:pPr>
      <w:r w:rsidRPr="00BA6977">
        <w:rPr>
          <w:rFonts w:eastAsia="Arial Unicode MS"/>
          <w:iCs/>
          <w:color w:val="000000"/>
          <w:kern w:val="1"/>
          <w:lang w:val="sr-Cyrl-CS" w:eastAsia="ar-SA"/>
        </w:rPr>
        <w:t>Подизвођач је р</w:t>
      </w:r>
      <w:r w:rsidRPr="00BA6977">
        <w:rPr>
          <w:rFonts w:eastAsia="Arial Unicode MS"/>
          <w:iCs/>
          <w:color w:val="000000"/>
          <w:kern w:val="1"/>
          <w:lang w:eastAsia="ar-SA"/>
        </w:rPr>
        <w:t>егистрован код надлежног органа, односно уписан у одговарајући регистар;</w:t>
      </w:r>
    </w:p>
    <w:p w:rsidR="00BA6977" w:rsidRPr="00BA6977" w:rsidRDefault="00BA6977" w:rsidP="00BA6977">
      <w:pPr>
        <w:numPr>
          <w:ilvl w:val="0"/>
          <w:numId w:val="9"/>
        </w:numPr>
        <w:suppressAutoHyphens/>
        <w:spacing w:line="100" w:lineRule="atLeast"/>
        <w:jc w:val="both"/>
        <w:rPr>
          <w:rFonts w:eastAsia="Arial Unicode MS"/>
          <w:color w:val="000000"/>
          <w:kern w:val="1"/>
          <w:lang w:eastAsia="ar-SA"/>
        </w:rPr>
      </w:pPr>
      <w:r w:rsidRPr="00BA6977">
        <w:rPr>
          <w:rFonts w:eastAsia="Arial Unicode MS"/>
          <w:iCs/>
          <w:color w:val="000000"/>
          <w:kern w:val="1"/>
          <w:lang w:val="sr-Cyrl-CS" w:eastAsia="ar-SA"/>
        </w:rPr>
        <w:t>П</w:t>
      </w:r>
      <w:r w:rsidRPr="00BA6977">
        <w:rPr>
          <w:rFonts w:eastAsia="Arial Unicode MS"/>
          <w:color w:val="000000"/>
          <w:kern w:val="1"/>
          <w:lang w:val="sr-Cyrl-CS" w:eastAsia="ar-SA"/>
        </w:rPr>
        <w:t>одизвођач</w:t>
      </w:r>
      <w:r w:rsidRPr="00BA6977">
        <w:rPr>
          <w:rFonts w:eastAsia="Arial Unicode MS"/>
          <w:iCs/>
          <w:color w:val="000000"/>
          <w:kern w:val="1"/>
          <w:lang w:val="sr-Cyrl-CS" w:eastAsia="ar-SA"/>
        </w:rPr>
        <w:t xml:space="preserve"> и његов </w:t>
      </w:r>
      <w:r w:rsidRPr="00BA6977">
        <w:rPr>
          <w:rFonts w:eastAsia="Arial Unicode MS"/>
          <w:iCs/>
          <w:color w:val="000000"/>
          <w:kern w:val="1"/>
          <w:lang w:eastAsia="ar-SA"/>
        </w:rPr>
        <w:t xml:space="preserve">законски </w:t>
      </w:r>
      <w:r w:rsidRPr="00BA6977">
        <w:rPr>
          <w:rFonts w:eastAsia="Arial Unicode MS"/>
          <w:color w:val="000000"/>
          <w:kern w:val="1"/>
          <w:lang w:eastAsia="ar-SA"/>
        </w:rPr>
        <w:t>заступник нис</w:t>
      </w:r>
      <w:r w:rsidRPr="00BA6977">
        <w:rPr>
          <w:rFonts w:eastAsia="Arial Unicode MS"/>
          <w:color w:val="000000"/>
          <w:kern w:val="1"/>
          <w:lang w:val="sr-Cyrl-CS" w:eastAsia="ar-SA"/>
        </w:rPr>
        <w:t>у</w:t>
      </w:r>
      <w:r w:rsidRPr="00BA697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6977">
        <w:rPr>
          <w:rFonts w:eastAsia="Arial Unicode MS"/>
          <w:color w:val="000000"/>
          <w:kern w:val="1"/>
          <w:lang w:val="sr-Cyrl-CS" w:eastAsia="ar-SA"/>
        </w:rPr>
        <w:t>к</w:t>
      </w:r>
      <w:r w:rsidRPr="00BA6977">
        <w:rPr>
          <w:rFonts w:eastAsia="Arial Unicode MS"/>
          <w:color w:val="000000"/>
          <w:kern w:val="1"/>
          <w:lang w:eastAsia="ar-SA"/>
        </w:rPr>
        <w:t>ривично дело преваре;</w:t>
      </w:r>
    </w:p>
    <w:p w:rsidR="00BA6977" w:rsidRPr="00BA6977" w:rsidRDefault="00BA6977" w:rsidP="00BA6977">
      <w:pPr>
        <w:numPr>
          <w:ilvl w:val="0"/>
          <w:numId w:val="9"/>
        </w:numPr>
        <w:suppressAutoHyphens/>
        <w:spacing w:line="100" w:lineRule="atLeast"/>
        <w:jc w:val="both"/>
        <w:rPr>
          <w:rFonts w:eastAsia="Arial Unicode MS"/>
          <w:i/>
          <w:color w:val="000000"/>
          <w:kern w:val="1"/>
          <w:lang w:val="sr-Cyrl-CS" w:eastAsia="ar-SA"/>
        </w:rPr>
      </w:pPr>
      <w:r w:rsidRPr="00BA6977">
        <w:rPr>
          <w:rFonts w:eastAsia="Arial Unicode MS"/>
          <w:bCs/>
          <w:iCs/>
          <w:color w:val="000000"/>
          <w:kern w:val="1"/>
          <w:lang w:val="sr-Cyrl-CS" w:eastAsia="ar-SA"/>
        </w:rPr>
        <w:t>Подизвођач је и</w:t>
      </w:r>
      <w:r w:rsidRPr="00BA6977">
        <w:rPr>
          <w:rFonts w:eastAsia="Arial Unicode MS"/>
          <w:bCs/>
          <w:iCs/>
          <w:color w:val="000000"/>
          <w:kern w:val="1"/>
          <w:lang w:eastAsia="ar-SA"/>
        </w:rPr>
        <w:t xml:space="preserve">змирио </w:t>
      </w:r>
      <w:r w:rsidRPr="00BA6977">
        <w:rPr>
          <w:rFonts w:eastAsia="Arial Unicode MS"/>
          <w:color w:val="000000"/>
          <w:kern w:val="1"/>
          <w:lang w:eastAsia="ar-SA"/>
        </w:rPr>
        <w:t>доспеле порезе, доприносе и друге јавне дажбине у складу са прописима Републике Србије (</w:t>
      </w:r>
      <w:r w:rsidRPr="00BA6977">
        <w:rPr>
          <w:rFonts w:eastAsia="Arial Unicode MS"/>
          <w:i/>
          <w:color w:val="000000"/>
          <w:kern w:val="1"/>
          <w:lang w:eastAsia="ar-SA"/>
        </w:rPr>
        <w:t>или стране државе када има седиште на њеној територији)</w:t>
      </w:r>
      <w:r w:rsidRPr="00BA6977">
        <w:rPr>
          <w:rFonts w:eastAsia="Arial Unicode MS"/>
          <w:i/>
          <w:color w:val="000000"/>
          <w:kern w:val="1"/>
          <w:lang w:val="sr-Cyrl-CS" w:eastAsia="ar-SA"/>
        </w:rPr>
        <w:t>.</w:t>
      </w:r>
    </w:p>
    <w:p w:rsidR="00BA6977" w:rsidRPr="00BA6977" w:rsidRDefault="00BA6977" w:rsidP="00BA6977">
      <w:pPr>
        <w:suppressAutoHyphens/>
        <w:spacing w:line="100" w:lineRule="atLeast"/>
        <w:jc w:val="both"/>
        <w:rPr>
          <w:rFonts w:eastAsia="Arial Unicode MS"/>
          <w:i/>
          <w:color w:val="000000"/>
          <w:kern w:val="1"/>
          <w:lang w:val="sr-Cyrl-CS" w:eastAsia="ar-SA"/>
        </w:rPr>
      </w:pPr>
    </w:p>
    <w:p w:rsidR="00BA6977" w:rsidRPr="00BA6977" w:rsidRDefault="00BA6977" w:rsidP="00BA6977">
      <w:pPr>
        <w:suppressAutoHyphens/>
        <w:spacing w:line="100" w:lineRule="atLeast"/>
        <w:jc w:val="both"/>
        <w:rPr>
          <w:rFonts w:eastAsia="Arial Unicode MS"/>
          <w:i/>
          <w:color w:val="000000"/>
          <w:kern w:val="1"/>
          <w:lang w:eastAsia="ar-SA"/>
        </w:rPr>
      </w:pPr>
    </w:p>
    <w:p w:rsidR="00BA6977" w:rsidRPr="00BA6977" w:rsidRDefault="00BA6977" w:rsidP="00BA6977">
      <w:pPr>
        <w:suppressAutoHyphens/>
        <w:spacing w:line="100" w:lineRule="atLeast"/>
        <w:jc w:val="both"/>
        <w:rPr>
          <w:rFonts w:eastAsia="Arial Unicode MS"/>
          <w:i/>
          <w:color w:val="000000"/>
          <w:kern w:val="1"/>
          <w:lang w:eastAsia="ar-SA"/>
        </w:rPr>
      </w:pPr>
    </w:p>
    <w:p w:rsidR="00BA6977" w:rsidRPr="00BA6977" w:rsidRDefault="00BA6977" w:rsidP="00BA6977">
      <w:pPr>
        <w:suppressAutoHyphens/>
        <w:spacing w:line="100" w:lineRule="atLeast"/>
        <w:rPr>
          <w:rFonts w:eastAsia="Arial Unicode MS"/>
          <w:color w:val="000000"/>
          <w:kern w:val="1"/>
          <w:lang w:eastAsia="ar-SA"/>
        </w:rPr>
      </w:pPr>
      <w:r w:rsidRPr="00BA6977">
        <w:rPr>
          <w:rFonts w:eastAsia="Arial Unicode MS"/>
          <w:color w:val="000000"/>
          <w:kern w:val="1"/>
          <w:lang w:eastAsia="ar-SA"/>
        </w:rPr>
        <w:t>Место</w:t>
      </w:r>
      <w:proofErr w:type="gramStart"/>
      <w:r w:rsidRPr="00BA6977">
        <w:rPr>
          <w:rFonts w:eastAsia="Arial Unicode MS"/>
          <w:color w:val="000000"/>
          <w:kern w:val="1"/>
          <w:lang w:eastAsia="ar-SA"/>
        </w:rPr>
        <w:t>:_</w:t>
      </w:r>
      <w:proofErr w:type="gramEnd"/>
      <w:r w:rsidRPr="00BA6977">
        <w:rPr>
          <w:rFonts w:eastAsia="Arial Unicode MS"/>
          <w:color w:val="000000"/>
          <w:kern w:val="1"/>
          <w:lang w:eastAsia="ar-SA"/>
        </w:rPr>
        <w:t>____________                                                                П</w:t>
      </w:r>
      <w:r w:rsidRPr="00BA6977">
        <w:rPr>
          <w:rFonts w:eastAsia="Arial Unicode MS"/>
          <w:i/>
          <w:color w:val="000000"/>
          <w:kern w:val="1"/>
          <w:lang w:eastAsia="ar-SA"/>
        </w:rPr>
        <w:t>одизвођач</w:t>
      </w:r>
      <w:r w:rsidRPr="00BA6977">
        <w:rPr>
          <w:rFonts w:eastAsia="Arial Unicode MS"/>
          <w:color w:val="000000"/>
          <w:kern w:val="1"/>
          <w:lang w:eastAsia="ar-SA"/>
        </w:rPr>
        <w:t>:</w:t>
      </w:r>
    </w:p>
    <w:p w:rsidR="00BA6977" w:rsidRPr="00BA6977" w:rsidRDefault="00BA6977" w:rsidP="00BA6977">
      <w:pPr>
        <w:suppressAutoHyphens/>
        <w:spacing w:line="100" w:lineRule="atLeast"/>
        <w:rPr>
          <w:rFonts w:eastAsia="Arial Unicode MS"/>
          <w:color w:val="000000"/>
          <w:kern w:val="1"/>
          <w:lang w:eastAsia="ar-SA"/>
        </w:rPr>
      </w:pPr>
      <w:r w:rsidRPr="00BA6977">
        <w:rPr>
          <w:rFonts w:eastAsia="Arial Unicode MS"/>
          <w:color w:val="000000"/>
          <w:kern w:val="1"/>
          <w:lang w:eastAsia="ar-SA"/>
        </w:rPr>
        <w:t>Датум</w:t>
      </w:r>
      <w:proofErr w:type="gramStart"/>
      <w:r w:rsidRPr="00BA6977">
        <w:rPr>
          <w:rFonts w:eastAsia="Arial Unicode MS"/>
          <w:color w:val="000000"/>
          <w:kern w:val="1"/>
          <w:lang w:eastAsia="ar-SA"/>
        </w:rPr>
        <w:t>:_</w:t>
      </w:r>
      <w:proofErr w:type="gramEnd"/>
      <w:r w:rsidRPr="00BA6977">
        <w:rPr>
          <w:rFonts w:eastAsia="Arial Unicode MS"/>
          <w:color w:val="000000"/>
          <w:kern w:val="1"/>
          <w:lang w:eastAsia="ar-SA"/>
        </w:rPr>
        <w:t xml:space="preserve">____________                         М.П.                     _____________________                                                        </w:t>
      </w:r>
    </w:p>
    <w:p w:rsidR="00BA6977" w:rsidRPr="00BA6977" w:rsidRDefault="00BA6977" w:rsidP="00BA6977">
      <w:pPr>
        <w:suppressAutoHyphens/>
        <w:spacing w:after="120" w:line="100" w:lineRule="atLeast"/>
        <w:jc w:val="both"/>
        <w:rPr>
          <w:rFonts w:eastAsia="Arial Unicode MS"/>
          <w:b/>
          <w:bCs/>
          <w:i/>
          <w:kern w:val="1"/>
          <w:lang w:val="sr-Cyrl-CS" w:eastAsia="ar-SA"/>
        </w:rPr>
      </w:pPr>
    </w:p>
    <w:p w:rsidR="00BA6977" w:rsidRPr="00BA6977" w:rsidRDefault="00BA6977" w:rsidP="00BA6977">
      <w:pPr>
        <w:suppressAutoHyphens/>
        <w:spacing w:after="120" w:line="100" w:lineRule="atLeast"/>
        <w:jc w:val="both"/>
        <w:rPr>
          <w:rFonts w:eastAsia="Arial Unicode MS"/>
          <w:b/>
          <w:bCs/>
          <w:i/>
          <w:kern w:val="1"/>
          <w:lang w:eastAsia="ar-SA"/>
        </w:rPr>
      </w:pPr>
    </w:p>
    <w:p w:rsidR="00BA6977" w:rsidRPr="00BA6977" w:rsidRDefault="00BA6977" w:rsidP="00BA6977">
      <w:pPr>
        <w:suppressAutoHyphens/>
        <w:spacing w:after="120" w:line="100" w:lineRule="atLeast"/>
        <w:jc w:val="both"/>
        <w:rPr>
          <w:rFonts w:eastAsia="Arial Unicode MS"/>
          <w:b/>
          <w:bCs/>
          <w:i/>
          <w:kern w:val="1"/>
          <w:lang w:eastAsia="ar-SA"/>
        </w:rPr>
      </w:pPr>
    </w:p>
    <w:p w:rsidR="00BA6977" w:rsidRPr="00BA6977" w:rsidRDefault="00BA6977" w:rsidP="00BA6977">
      <w:pPr>
        <w:suppressAutoHyphens/>
        <w:spacing w:line="100" w:lineRule="atLeast"/>
        <w:jc w:val="both"/>
        <w:rPr>
          <w:rFonts w:eastAsia="Arial Unicode MS"/>
          <w:bCs/>
          <w:iCs/>
          <w:kern w:val="1"/>
          <w:lang w:eastAsia="ar-SA"/>
        </w:rPr>
      </w:pPr>
      <w:r w:rsidRPr="00BA6977">
        <w:rPr>
          <w:rFonts w:eastAsia="Arial Unicode MS"/>
          <w:b/>
          <w:bCs/>
          <w:iCs/>
          <w:kern w:val="1"/>
          <w:lang w:val="sr-Cyrl-CS" w:eastAsia="ar-SA"/>
        </w:rPr>
        <w:t>Напомена:</w:t>
      </w:r>
      <w:r w:rsidRPr="00BA6977">
        <w:rPr>
          <w:rFonts w:eastAsia="Arial Unicode MS"/>
          <w:b/>
          <w:bCs/>
          <w:iCs/>
          <w:kern w:val="1"/>
          <w:u w:val="single"/>
          <w:lang w:eastAsia="ar-SA"/>
        </w:rPr>
        <w:t>Уколико понуђач подноси понуду са подизвођачем</w:t>
      </w:r>
      <w:r w:rsidRPr="00BA6977">
        <w:rPr>
          <w:rFonts w:eastAsia="Arial Unicode MS"/>
          <w:bCs/>
          <w:iCs/>
          <w:kern w:val="1"/>
          <w:lang w:eastAsia="ar-SA"/>
        </w:rPr>
        <w:t xml:space="preserve">, Изјава мора бити потписана од стране овлашћеног лица подизвођача и оверена печатом. </w:t>
      </w:r>
    </w:p>
    <w:p w:rsidR="00BA6977" w:rsidRPr="001E6C5F" w:rsidRDefault="00BA6977" w:rsidP="00BA6977">
      <w:pPr>
        <w:suppressAutoHyphens/>
        <w:spacing w:after="120" w:line="100" w:lineRule="atLeast"/>
        <w:jc w:val="both"/>
        <w:rPr>
          <w:rFonts w:eastAsia="Arial Unicode MS"/>
          <w:b/>
          <w:bCs/>
          <w:i/>
          <w:kern w:val="1"/>
          <w:lang w:val="sr-Cyrl-RS" w:eastAsia="ar-SA"/>
        </w:rPr>
      </w:pPr>
    </w:p>
    <w:p w:rsidR="00BA6977" w:rsidRPr="001E6C5F" w:rsidRDefault="00BA6977" w:rsidP="00BA6977">
      <w:pPr>
        <w:suppressAutoHyphens/>
        <w:spacing w:after="120" w:line="100" w:lineRule="atLeast"/>
        <w:jc w:val="both"/>
        <w:rPr>
          <w:rFonts w:eastAsia="Arial Unicode MS"/>
          <w:b/>
          <w:bCs/>
          <w:i/>
          <w:kern w:val="1"/>
          <w:lang w:val="sr-Cyrl-RS" w:eastAsia="ar-SA"/>
        </w:rPr>
      </w:pPr>
    </w:p>
    <w:p w:rsidR="00BA6977" w:rsidRDefault="00BA6977" w:rsidP="00BA6977">
      <w:pPr>
        <w:suppressAutoHyphens/>
        <w:spacing w:after="120" w:line="100" w:lineRule="atLeast"/>
        <w:jc w:val="both"/>
        <w:rPr>
          <w:rFonts w:eastAsia="Arial Unicode MS"/>
          <w:b/>
          <w:bCs/>
          <w:i/>
          <w:kern w:val="1"/>
          <w:lang w:val="sr-Cyrl-RS" w:eastAsia="ar-SA"/>
        </w:rPr>
      </w:pPr>
    </w:p>
    <w:p w:rsidR="002C765F" w:rsidRDefault="002C765F" w:rsidP="00BA6977">
      <w:pPr>
        <w:suppressAutoHyphens/>
        <w:spacing w:after="120" w:line="100" w:lineRule="atLeast"/>
        <w:jc w:val="both"/>
        <w:rPr>
          <w:rFonts w:eastAsia="Arial Unicode MS"/>
          <w:b/>
          <w:bCs/>
          <w:i/>
          <w:kern w:val="1"/>
          <w:lang w:val="sr-Cyrl-RS" w:eastAsia="ar-SA"/>
        </w:rPr>
      </w:pPr>
    </w:p>
    <w:p w:rsidR="002C765F" w:rsidRDefault="002C765F" w:rsidP="00BA6977">
      <w:pPr>
        <w:suppressAutoHyphens/>
        <w:spacing w:after="120" w:line="100" w:lineRule="atLeast"/>
        <w:jc w:val="both"/>
        <w:rPr>
          <w:rFonts w:eastAsia="Arial Unicode MS"/>
          <w:b/>
          <w:bCs/>
          <w:i/>
          <w:kern w:val="1"/>
          <w:lang w:val="sr-Cyrl-RS" w:eastAsia="ar-SA"/>
        </w:rPr>
      </w:pPr>
    </w:p>
    <w:p w:rsidR="002C765F" w:rsidRDefault="002C765F" w:rsidP="00BA6977">
      <w:pPr>
        <w:suppressAutoHyphens/>
        <w:spacing w:after="120" w:line="100" w:lineRule="atLeast"/>
        <w:jc w:val="both"/>
        <w:rPr>
          <w:rFonts w:eastAsia="Arial Unicode MS"/>
          <w:b/>
          <w:bCs/>
          <w:i/>
          <w:kern w:val="1"/>
          <w:lang w:val="sr-Cyrl-RS" w:eastAsia="ar-SA"/>
        </w:rPr>
      </w:pPr>
    </w:p>
    <w:p w:rsidR="002C765F" w:rsidRDefault="002C765F" w:rsidP="00BA6977">
      <w:pPr>
        <w:suppressAutoHyphens/>
        <w:spacing w:after="120" w:line="100" w:lineRule="atLeast"/>
        <w:jc w:val="both"/>
        <w:rPr>
          <w:rFonts w:eastAsia="Arial Unicode MS"/>
          <w:b/>
          <w:bCs/>
          <w:i/>
          <w:kern w:val="1"/>
          <w:lang w:val="sr-Cyrl-RS" w:eastAsia="ar-SA"/>
        </w:rPr>
      </w:pPr>
    </w:p>
    <w:p w:rsidR="002C765F" w:rsidRDefault="002C765F" w:rsidP="00BA6977">
      <w:pPr>
        <w:suppressAutoHyphens/>
        <w:spacing w:after="120" w:line="100" w:lineRule="atLeast"/>
        <w:jc w:val="both"/>
        <w:rPr>
          <w:rFonts w:eastAsia="Arial Unicode MS"/>
          <w:b/>
          <w:bCs/>
          <w:i/>
          <w:kern w:val="1"/>
          <w:lang w:val="sr-Cyrl-RS" w:eastAsia="ar-SA"/>
        </w:rPr>
      </w:pPr>
    </w:p>
    <w:p w:rsidR="002C765F" w:rsidRDefault="002C765F" w:rsidP="00BA6977">
      <w:pPr>
        <w:suppressAutoHyphens/>
        <w:spacing w:after="120" w:line="100" w:lineRule="atLeast"/>
        <w:jc w:val="both"/>
        <w:rPr>
          <w:rFonts w:eastAsia="Arial Unicode MS"/>
          <w:b/>
          <w:bCs/>
          <w:i/>
          <w:kern w:val="1"/>
          <w:lang w:val="sr-Cyrl-RS" w:eastAsia="ar-SA"/>
        </w:rPr>
      </w:pPr>
    </w:p>
    <w:p w:rsidR="002C765F" w:rsidRPr="001E6C5F" w:rsidRDefault="002C765F" w:rsidP="00BA6977">
      <w:pPr>
        <w:suppressAutoHyphens/>
        <w:spacing w:after="120" w:line="100" w:lineRule="atLeast"/>
        <w:jc w:val="both"/>
        <w:rPr>
          <w:rFonts w:eastAsia="Arial Unicode MS"/>
          <w:b/>
          <w:bCs/>
          <w:i/>
          <w:kern w:val="1"/>
          <w:lang w:val="sr-Cyrl-RS" w:eastAsia="ar-SA"/>
        </w:rPr>
      </w:pPr>
    </w:p>
    <w:p w:rsidR="00BA6977" w:rsidRPr="00BA6977" w:rsidRDefault="00BA6977" w:rsidP="00BA6977">
      <w:pPr>
        <w:suppressAutoHyphens/>
        <w:spacing w:after="120" w:line="100" w:lineRule="atLeast"/>
        <w:jc w:val="both"/>
        <w:rPr>
          <w:rFonts w:eastAsia="Arial Unicode MS"/>
          <w:b/>
          <w:bCs/>
          <w:i/>
          <w:kern w:val="1"/>
          <w:lang w:val="sr-Cyrl-RS" w:eastAsia="ar-SA"/>
        </w:rPr>
      </w:pPr>
    </w:p>
    <w:p w:rsidR="00E12FED" w:rsidRPr="001E6C5F" w:rsidRDefault="00E12FED" w:rsidP="00E12FED">
      <w:pPr>
        <w:rPr>
          <w:b/>
          <w:i/>
          <w:lang w:val="ru-RU"/>
        </w:rPr>
      </w:pPr>
      <w:r w:rsidRPr="001E6C5F">
        <w:rPr>
          <w:b/>
          <w:i/>
          <w:lang w:val="ru-RU"/>
        </w:rPr>
        <w:t xml:space="preserve"> ОБРАЗАЦ ИЗЈАВЕ ПОНУЂАЧА ДА ЈЕ ПРИ </w:t>
      </w:r>
    </w:p>
    <w:p w:rsidR="00E12FED" w:rsidRPr="001E6C5F" w:rsidRDefault="00E12FED" w:rsidP="00E12FED">
      <w:pPr>
        <w:ind w:left="142" w:hanging="142"/>
        <w:rPr>
          <w:b/>
          <w:i/>
          <w:lang w:val="ru-RU"/>
        </w:rPr>
      </w:pPr>
      <w:r w:rsidRPr="001E6C5F">
        <w:rPr>
          <w:b/>
          <w:i/>
          <w:lang w:val="ru-RU"/>
        </w:rPr>
        <w:t xml:space="preserve">САСТАВЉАЊУ ПОНУДЕ   ПОШТОВАО ОБАВЕЗЕ КОЈЕ </w:t>
      </w:r>
    </w:p>
    <w:p w:rsidR="00E12FED" w:rsidRPr="001E6C5F" w:rsidRDefault="00E12FED" w:rsidP="00E12FED">
      <w:pPr>
        <w:ind w:left="142" w:hanging="142"/>
        <w:rPr>
          <w:b/>
          <w:i/>
          <w:lang w:val="ru-RU"/>
        </w:rPr>
      </w:pPr>
      <w:r w:rsidRPr="001E6C5F">
        <w:rPr>
          <w:b/>
          <w:i/>
          <w:lang w:val="ru-RU"/>
        </w:rPr>
        <w:t>ПРОИЗЛАЗЕ ИЗ ВАЖЕЋИХ ПРОПИСА О ЗАШТИТИ НА РАДУ</w:t>
      </w:r>
    </w:p>
    <w:p w:rsidR="00E12FED" w:rsidRPr="001E6C5F" w:rsidRDefault="00E12FED" w:rsidP="00E12FED">
      <w:pPr>
        <w:ind w:left="142" w:hanging="142"/>
        <w:rPr>
          <w:b/>
          <w:i/>
          <w:lang w:val="ru-RU"/>
        </w:rPr>
      </w:pPr>
      <w:r w:rsidRPr="001E6C5F">
        <w:rPr>
          <w:b/>
          <w:i/>
          <w:lang w:val="ru-RU"/>
        </w:rPr>
        <w:t>ЗАПОШЉАВАЊУ И УСЛОВИМА РАДА И ЗАШТИТИ ЖИВОТНЕ</w:t>
      </w:r>
    </w:p>
    <w:p w:rsidR="00E12FED" w:rsidRPr="001E6C5F" w:rsidRDefault="00E12FED" w:rsidP="00E12FED">
      <w:pPr>
        <w:ind w:left="142" w:hanging="142"/>
        <w:rPr>
          <w:b/>
          <w:i/>
          <w:lang w:val="ru-RU"/>
        </w:rPr>
      </w:pPr>
      <w:r w:rsidRPr="001E6C5F">
        <w:rPr>
          <w:b/>
          <w:i/>
          <w:lang w:val="ru-RU"/>
        </w:rPr>
        <w:t>СРЕДИНЕ</w:t>
      </w:r>
    </w:p>
    <w:p w:rsidR="00E12FED" w:rsidRPr="001E6C5F" w:rsidRDefault="00E12FED" w:rsidP="00E12FED">
      <w:pPr>
        <w:ind w:left="142" w:hanging="142"/>
        <w:rPr>
          <w:b/>
          <w:i/>
          <w:lang w:val="ru-RU"/>
        </w:rPr>
      </w:pPr>
    </w:p>
    <w:p w:rsidR="00E12FED" w:rsidRPr="001E6C5F" w:rsidRDefault="00E12FED" w:rsidP="00E12FED">
      <w:pPr>
        <w:ind w:left="142" w:hanging="142"/>
        <w:rPr>
          <w:b/>
          <w:i/>
          <w:lang w:val="ru-RU"/>
        </w:rPr>
      </w:pPr>
    </w:p>
    <w:p w:rsidR="00E12FED" w:rsidRPr="001E6C5F" w:rsidRDefault="00E12FED" w:rsidP="00E12FED">
      <w:pPr>
        <w:ind w:left="142" w:hanging="142"/>
        <w:rPr>
          <w:b/>
          <w:i/>
          <w:lang w:val="ru-RU"/>
        </w:rPr>
      </w:pPr>
    </w:p>
    <w:p w:rsidR="00E12FED" w:rsidRPr="001E6C5F" w:rsidRDefault="00E12FED" w:rsidP="00E12FED">
      <w:pPr>
        <w:pBdr>
          <w:bottom w:val="single" w:sz="12" w:space="1" w:color="auto"/>
        </w:pBdr>
        <w:rPr>
          <w:b/>
          <w:i/>
          <w:lang w:val="sr-Cyrl-CS"/>
        </w:rPr>
      </w:pPr>
    </w:p>
    <w:p w:rsidR="00E12FED" w:rsidRPr="001E6C5F" w:rsidRDefault="00E12FED" w:rsidP="00E12FED">
      <w:pPr>
        <w:ind w:left="142" w:hanging="142"/>
        <w:rPr>
          <w:lang w:val="ru-RU"/>
        </w:rPr>
      </w:pPr>
      <w:r w:rsidRPr="001E6C5F">
        <w:rPr>
          <w:lang w:val="ru-RU"/>
        </w:rPr>
        <w:t>изричито</w:t>
      </w:r>
    </w:p>
    <w:p w:rsidR="00E12FED" w:rsidRPr="001E6C5F" w:rsidRDefault="00E12FED" w:rsidP="00E12FED">
      <w:pPr>
        <w:ind w:left="142" w:hanging="142"/>
        <w:rPr>
          <w:lang w:val="ru-RU"/>
        </w:rPr>
      </w:pPr>
    </w:p>
    <w:p w:rsidR="00E12FED" w:rsidRPr="001E6C5F" w:rsidRDefault="00E12FED" w:rsidP="00E12FED">
      <w:pPr>
        <w:ind w:left="142" w:hanging="142"/>
        <w:jc w:val="center"/>
        <w:rPr>
          <w:b/>
          <w:i/>
          <w:lang w:val="ru-RU"/>
        </w:rPr>
      </w:pPr>
    </w:p>
    <w:p w:rsidR="00E12FED" w:rsidRPr="001E6C5F" w:rsidRDefault="00E12FED" w:rsidP="00E12FED">
      <w:pPr>
        <w:ind w:left="142" w:hanging="142"/>
        <w:jc w:val="center"/>
        <w:rPr>
          <w:b/>
          <w:i/>
          <w:lang w:val="ru-RU"/>
        </w:rPr>
      </w:pPr>
    </w:p>
    <w:p w:rsidR="00E12FED" w:rsidRPr="001E6C5F" w:rsidRDefault="00E12FED" w:rsidP="00E12FED">
      <w:pPr>
        <w:ind w:left="142" w:hanging="142"/>
        <w:jc w:val="center"/>
        <w:rPr>
          <w:b/>
          <w:i/>
          <w:lang w:val="ru-RU"/>
        </w:rPr>
      </w:pPr>
    </w:p>
    <w:p w:rsidR="00E12FED" w:rsidRPr="001E6C5F" w:rsidRDefault="00E12FED" w:rsidP="00E12FED">
      <w:pPr>
        <w:ind w:left="142" w:hanging="142"/>
        <w:jc w:val="center"/>
        <w:rPr>
          <w:b/>
          <w:i/>
          <w:lang w:val="ru-RU"/>
        </w:rPr>
      </w:pPr>
      <w:r w:rsidRPr="001E6C5F">
        <w:rPr>
          <w:b/>
          <w:i/>
          <w:lang w:val="ru-RU"/>
        </w:rPr>
        <w:t>И З Ј А В Љ У Ј Е</w:t>
      </w:r>
    </w:p>
    <w:p w:rsidR="00E12FED" w:rsidRPr="001E6C5F" w:rsidRDefault="00E12FED" w:rsidP="00E12FED">
      <w:pPr>
        <w:ind w:left="142" w:hanging="142"/>
        <w:rPr>
          <w:b/>
          <w:i/>
          <w:lang w:val="ru-RU"/>
        </w:rPr>
      </w:pPr>
    </w:p>
    <w:p w:rsidR="00E12FED" w:rsidRPr="001E6C5F" w:rsidRDefault="00E12FED" w:rsidP="00E12FED">
      <w:pPr>
        <w:autoSpaceDE w:val="0"/>
        <w:autoSpaceDN w:val="0"/>
        <w:adjustRightInd w:val="0"/>
        <w:jc w:val="both"/>
        <w:rPr>
          <w:iCs/>
          <w:lang w:val="ru-RU"/>
        </w:rPr>
      </w:pPr>
      <w:r w:rsidRPr="001E6C5F">
        <w:rPr>
          <w:iCs/>
          <w:lang w:val="ru-RU"/>
        </w:rPr>
        <w:t>ДА СЕ при састављању Понуде бр.______ од__________</w:t>
      </w:r>
      <w:r w:rsidRPr="001E6C5F">
        <w:rPr>
          <w:iCs/>
          <w:lang w:val="sr-Cyrl-CS"/>
        </w:rPr>
        <w:t>2015.год.</w:t>
      </w:r>
      <w:r w:rsidRPr="001E6C5F">
        <w:rPr>
          <w:iCs/>
          <w:lang w:val="ru-RU"/>
        </w:rPr>
        <w:t xml:space="preserve"> за јавну набавку добара-</w:t>
      </w:r>
      <w:r w:rsidRPr="001E6C5F">
        <w:rPr>
          <w:iCs/>
          <w:lang w:val="sr-Cyrl-CS"/>
        </w:rPr>
        <w:t>прехрамбених производа</w:t>
      </w:r>
      <w:r w:rsidRPr="001E6C5F">
        <w:rPr>
          <w:iCs/>
          <w:lang w:val="ru-RU"/>
        </w:rPr>
        <w:t xml:space="preserve">, ЈН број </w:t>
      </w:r>
      <w:r w:rsidR="00945A05" w:rsidRPr="001E6C5F">
        <w:rPr>
          <w:iCs/>
          <w:color w:val="000000" w:themeColor="text1"/>
          <w:lang w:val="sr-Cyrl-CS"/>
        </w:rPr>
        <w:t>2</w:t>
      </w:r>
      <w:r w:rsidRPr="001E6C5F">
        <w:rPr>
          <w:iCs/>
          <w:color w:val="000000" w:themeColor="text1"/>
          <w:lang w:val="sr-Cyrl-CS"/>
        </w:rPr>
        <w:t>/2015</w:t>
      </w:r>
      <w:r w:rsidRPr="001E6C5F">
        <w:rPr>
          <w:iCs/>
          <w:lang w:val="ru-RU"/>
        </w:rPr>
        <w:t xml:space="preserve">, за који је позив објављен на Порталу јавних набавки </w:t>
      </w:r>
      <w:r w:rsidRPr="001E6C5F">
        <w:rPr>
          <w:lang w:val="sr-Cyrl-CS"/>
        </w:rPr>
        <w:t xml:space="preserve"> </w:t>
      </w:r>
      <w:r w:rsidRPr="001E6C5F">
        <w:rPr>
          <w:lang w:val="ru-RU"/>
        </w:rPr>
        <w:t xml:space="preserve">поштовао обавезе које произлазе из важећих прописа о заштити на раду, запошљавању и условима рада, заштити животне </w:t>
      </w:r>
      <w:r w:rsidR="00945A05" w:rsidRPr="001E6C5F">
        <w:rPr>
          <w:lang w:val="ru-RU"/>
        </w:rPr>
        <w:t>средине, као и да нема забрану обављања делатности која је на снази у време подношења понуде.</w:t>
      </w:r>
    </w:p>
    <w:p w:rsidR="00E12FED" w:rsidRPr="001E6C5F" w:rsidRDefault="00E12FED" w:rsidP="00E12FED">
      <w:pPr>
        <w:autoSpaceDE w:val="0"/>
        <w:autoSpaceDN w:val="0"/>
        <w:adjustRightInd w:val="0"/>
        <w:rPr>
          <w:iCs/>
          <w:lang w:val="ru-RU"/>
        </w:rPr>
      </w:pPr>
    </w:p>
    <w:p w:rsidR="00E12FED" w:rsidRPr="001E6C5F" w:rsidRDefault="00E12FED" w:rsidP="00E12FED">
      <w:pPr>
        <w:ind w:left="142" w:hanging="142"/>
        <w:rPr>
          <w:b/>
          <w:i/>
          <w:lang w:val="ru-RU"/>
        </w:rPr>
      </w:pPr>
    </w:p>
    <w:p w:rsidR="00E12FED" w:rsidRPr="001E6C5F" w:rsidRDefault="00E12FED" w:rsidP="00E12FED">
      <w:pPr>
        <w:ind w:left="142" w:hanging="142"/>
        <w:rPr>
          <w:b/>
          <w:i/>
          <w:lang w:val="ru-RU"/>
        </w:rPr>
      </w:pPr>
    </w:p>
    <w:p w:rsidR="00E12FED" w:rsidRPr="001E6C5F" w:rsidRDefault="00E12FED" w:rsidP="00E12FED">
      <w:pPr>
        <w:ind w:left="142" w:hanging="142"/>
        <w:rPr>
          <w:b/>
          <w:i/>
          <w:lang w:val="ru-RU"/>
        </w:rPr>
      </w:pPr>
    </w:p>
    <w:p w:rsidR="00E12FED" w:rsidRPr="001E6C5F" w:rsidRDefault="00E12FED" w:rsidP="00E12FED">
      <w:pPr>
        <w:autoSpaceDE w:val="0"/>
        <w:autoSpaceDN w:val="0"/>
        <w:adjustRightInd w:val="0"/>
        <w:rPr>
          <w:bCs/>
          <w:i/>
          <w:iCs/>
          <w:lang w:val="ru-RU"/>
        </w:rPr>
      </w:pPr>
      <w:r w:rsidRPr="001E6C5F">
        <w:rPr>
          <w:b/>
          <w:i/>
          <w:lang w:val="ru-RU"/>
        </w:rPr>
        <w:tab/>
      </w:r>
    </w:p>
    <w:p w:rsidR="00E12FED" w:rsidRPr="001E6C5F" w:rsidRDefault="00E12FED" w:rsidP="00E12FED">
      <w:pPr>
        <w:autoSpaceDE w:val="0"/>
        <w:autoSpaceDN w:val="0"/>
        <w:adjustRightInd w:val="0"/>
        <w:rPr>
          <w:bCs/>
          <w:i/>
          <w:iCs/>
          <w:lang w:val="ru-RU"/>
        </w:rPr>
      </w:pPr>
      <w:r w:rsidRPr="001E6C5F">
        <w:rPr>
          <w:bCs/>
          <w:i/>
          <w:iCs/>
          <w:lang w:val="ru-RU"/>
        </w:rPr>
        <w:t xml:space="preserve">место: </w:t>
      </w:r>
    </w:p>
    <w:p w:rsidR="00E12FED" w:rsidRPr="001E6C5F" w:rsidRDefault="00E12FED" w:rsidP="00E12FED">
      <w:pPr>
        <w:autoSpaceDE w:val="0"/>
        <w:autoSpaceDN w:val="0"/>
        <w:adjustRightInd w:val="0"/>
        <w:rPr>
          <w:bCs/>
          <w:i/>
          <w:iCs/>
          <w:lang w:val="ru-RU"/>
        </w:rPr>
      </w:pPr>
      <w:r w:rsidRPr="001E6C5F">
        <w:rPr>
          <w:bCs/>
          <w:i/>
          <w:iCs/>
          <w:lang w:val="ru-RU"/>
        </w:rPr>
        <w:t xml:space="preserve">                           </w:t>
      </w:r>
      <w:r w:rsidRPr="001E6C5F">
        <w:rPr>
          <w:bCs/>
          <w:i/>
          <w:iCs/>
          <w:lang w:val="ru-RU"/>
        </w:rPr>
        <w:tab/>
        <w:t xml:space="preserve"> М.П.                                потпис овлашћеног лица</w:t>
      </w:r>
    </w:p>
    <w:p w:rsidR="00E12FED" w:rsidRPr="001E6C5F" w:rsidRDefault="00E12FED" w:rsidP="00E12FED">
      <w:pPr>
        <w:autoSpaceDE w:val="0"/>
        <w:autoSpaceDN w:val="0"/>
        <w:adjustRightInd w:val="0"/>
        <w:rPr>
          <w:bCs/>
          <w:i/>
          <w:iCs/>
          <w:lang w:val="ru-RU"/>
        </w:rPr>
      </w:pPr>
      <w:r w:rsidRPr="001E6C5F">
        <w:rPr>
          <w:bCs/>
          <w:i/>
          <w:iCs/>
          <w:lang w:val="ru-RU"/>
        </w:rPr>
        <w:t>датум...............</w:t>
      </w:r>
    </w:p>
    <w:p w:rsidR="00E12FED" w:rsidRPr="001E6C5F" w:rsidRDefault="00E12FED" w:rsidP="00E12FED">
      <w:pPr>
        <w:autoSpaceDE w:val="0"/>
        <w:autoSpaceDN w:val="0"/>
        <w:adjustRightInd w:val="0"/>
        <w:rPr>
          <w:bCs/>
          <w:i/>
          <w:iCs/>
          <w:lang w:val="ru-RU"/>
        </w:rPr>
      </w:pPr>
    </w:p>
    <w:p w:rsidR="00E12FED" w:rsidRPr="001E6C5F" w:rsidRDefault="00E12FED" w:rsidP="00E12FED">
      <w:pPr>
        <w:ind w:left="142" w:hanging="142"/>
        <w:rPr>
          <w:b/>
          <w:i/>
          <w:lang w:val="ru-RU"/>
        </w:rPr>
      </w:pPr>
      <w:r w:rsidRPr="001E6C5F">
        <w:rPr>
          <w:b/>
          <w:i/>
          <w:lang w:val="ru-RU"/>
        </w:rPr>
        <w:tab/>
      </w:r>
    </w:p>
    <w:p w:rsidR="00E12FED" w:rsidRPr="001E6C5F" w:rsidRDefault="00E12FED" w:rsidP="00E12FED">
      <w:pPr>
        <w:ind w:left="142" w:hanging="142"/>
        <w:rPr>
          <w:i/>
          <w:highlight w:val="yellow"/>
          <w:lang w:val="ru-RU"/>
        </w:rPr>
      </w:pPr>
      <w:r w:rsidRPr="001E6C5F">
        <w:rPr>
          <w:b/>
          <w:i/>
          <w:lang w:val="ru-RU"/>
        </w:rPr>
        <w:tab/>
      </w:r>
      <w:r w:rsidRPr="001E6C5F">
        <w:rPr>
          <w:b/>
          <w:i/>
          <w:lang w:val="ru-RU"/>
        </w:rPr>
        <w:tab/>
      </w:r>
      <w:r w:rsidRPr="001E6C5F">
        <w:rPr>
          <w:b/>
          <w:i/>
          <w:lang w:val="ru-RU"/>
        </w:rPr>
        <w:tab/>
      </w:r>
    </w:p>
    <w:p w:rsidR="00E12FED" w:rsidRPr="001E6C5F" w:rsidRDefault="00E12FED" w:rsidP="00E12FED">
      <w:pPr>
        <w:rPr>
          <w:i/>
          <w:lang w:val="ru-RU"/>
        </w:rPr>
      </w:pPr>
      <w:r w:rsidRPr="001E6C5F">
        <w:rPr>
          <w:i/>
          <w:lang w:val="ru-RU"/>
        </w:rPr>
        <w:t>Напомена:</w:t>
      </w:r>
    </w:p>
    <w:p w:rsidR="00E12FED" w:rsidRPr="001E6C5F" w:rsidRDefault="00E12FED" w:rsidP="00E12FED">
      <w:pPr>
        <w:autoSpaceDE w:val="0"/>
        <w:autoSpaceDN w:val="0"/>
        <w:adjustRightInd w:val="0"/>
        <w:jc w:val="both"/>
        <w:rPr>
          <w:i/>
          <w:iCs/>
          <w:lang w:val="ru-RU"/>
        </w:rPr>
      </w:pPr>
      <w:r w:rsidRPr="001E6C5F">
        <w:rPr>
          <w:i/>
          <w:iCs/>
          <w:lang w:val="ru-RU"/>
        </w:rPr>
        <w:t>Образац изјаве понуђач мора да попуни, овери печатом и потпише, чиме потврђује да су тачни подаци који су у обрасцу изјаве наведени.</w:t>
      </w:r>
    </w:p>
    <w:p w:rsidR="00E12FED" w:rsidRPr="001E6C5F" w:rsidRDefault="00E12FED" w:rsidP="00E12FED">
      <w:pPr>
        <w:autoSpaceDE w:val="0"/>
        <w:autoSpaceDN w:val="0"/>
        <w:adjustRightInd w:val="0"/>
        <w:jc w:val="both"/>
        <w:rPr>
          <w:i/>
          <w:iCs/>
          <w:lang w:val="ru-RU"/>
        </w:rPr>
      </w:pPr>
      <w:r w:rsidRPr="001E6C5F">
        <w:rPr>
          <w:i/>
          <w:iCs/>
          <w:lang w:val="ru-RU"/>
        </w:rPr>
        <w:t>Уколико понуђачи подносе заједничку понуду, образац изјаве потписују</w:t>
      </w:r>
    </w:p>
    <w:p w:rsidR="00E12FED" w:rsidRPr="001E6C5F" w:rsidRDefault="00E12FED" w:rsidP="00E12FED">
      <w:pPr>
        <w:autoSpaceDE w:val="0"/>
        <w:autoSpaceDN w:val="0"/>
        <w:adjustRightInd w:val="0"/>
        <w:jc w:val="both"/>
        <w:rPr>
          <w:i/>
          <w:iCs/>
          <w:lang w:val="ru-RU"/>
        </w:rPr>
      </w:pPr>
      <w:r w:rsidRPr="001E6C5F">
        <w:rPr>
          <w:i/>
          <w:iCs/>
          <w:lang w:val="ru-RU"/>
        </w:rPr>
        <w:t xml:space="preserve">и печатом оверава члан групе понуђача који је споразумом којим се понуђачи из групе понуђача међусоно и према Наручиоцу обавезују на извршење јавне набавке (образац </w:t>
      </w:r>
      <w:r w:rsidRPr="001E6C5F">
        <w:rPr>
          <w:bCs/>
          <w:i/>
          <w:iCs/>
        </w:rPr>
        <w:t>III</w:t>
      </w:r>
      <w:r w:rsidRPr="001E6C5F">
        <w:rPr>
          <w:bCs/>
          <w:i/>
          <w:iCs/>
          <w:lang w:val="ru-RU"/>
        </w:rPr>
        <w:t xml:space="preserve">–г) </w:t>
      </w:r>
      <w:r w:rsidRPr="001E6C5F">
        <w:rPr>
          <w:bCs/>
          <w:i/>
          <w:iCs/>
          <w:lang w:val="ru-RU"/>
        </w:rPr>
        <w:lastRenderedPageBreak/>
        <w:t xml:space="preserve">одређен да </w:t>
      </w:r>
      <w:r w:rsidRPr="001E6C5F">
        <w:rPr>
          <w:i/>
          <w:lang w:val="ru-RU"/>
        </w:rPr>
        <w:t>ће бити носилац посла који је предмет Јавне набавке, односно који ће поднети понуду и који ће заступати Групу понуђача пред Наручиоцем</w:t>
      </w:r>
      <w:r w:rsidRPr="001E6C5F">
        <w:rPr>
          <w:i/>
          <w:iCs/>
          <w:lang w:val="ru-RU"/>
        </w:rPr>
        <w:t>.</w:t>
      </w:r>
    </w:p>
    <w:p w:rsidR="00E12FED" w:rsidRPr="001E6C5F" w:rsidRDefault="00E12FED" w:rsidP="00E12FED">
      <w:pPr>
        <w:autoSpaceDE w:val="0"/>
        <w:autoSpaceDN w:val="0"/>
        <w:adjustRightInd w:val="0"/>
        <w:jc w:val="both"/>
        <w:rPr>
          <w:i/>
          <w:iCs/>
          <w:lang w:val="ru-RU"/>
        </w:rPr>
      </w:pPr>
    </w:p>
    <w:p w:rsidR="00E12FED" w:rsidRPr="001E6C5F" w:rsidRDefault="00E12FED" w:rsidP="00E12FED">
      <w:pPr>
        <w:rPr>
          <w:lang w:val="sr-Cyrl-CS"/>
        </w:rPr>
      </w:pPr>
      <w:r w:rsidRPr="001E6C5F">
        <w:rPr>
          <w:lang w:val="sr-Cyrl-CS"/>
        </w:rPr>
        <w:t xml:space="preserve">                              </w:t>
      </w:r>
      <w:r w:rsidR="0065511A" w:rsidRPr="001E6C5F">
        <w:rPr>
          <w:lang w:val="sr-Cyrl-CS"/>
        </w:rPr>
        <w:t xml:space="preserve">                               </w:t>
      </w:r>
    </w:p>
    <w:p w:rsidR="00E12FED" w:rsidRPr="001E6C5F" w:rsidRDefault="00E12FED" w:rsidP="00E12FED">
      <w:pPr>
        <w:rPr>
          <w:b/>
          <w:i/>
          <w:lang w:val="sr-Cyrl-CS"/>
        </w:rPr>
      </w:pPr>
    </w:p>
    <w:p w:rsidR="00E12FED" w:rsidRPr="001E6C5F" w:rsidRDefault="00E12FED" w:rsidP="00E12FED">
      <w:pPr>
        <w:rPr>
          <w:b/>
          <w:i/>
          <w:lang w:val="sr-Cyrl-CS"/>
        </w:rPr>
      </w:pPr>
    </w:p>
    <w:p w:rsidR="00E12FED" w:rsidRPr="001E6C5F" w:rsidRDefault="000D01A6" w:rsidP="00E12FED">
      <w:pPr>
        <w:rPr>
          <w:b/>
          <w:i/>
          <w:lang w:val="ru-RU"/>
        </w:rPr>
      </w:pPr>
      <w:r w:rsidRPr="001E6C5F">
        <w:rPr>
          <w:b/>
          <w:i/>
        </w:rPr>
        <w:t>I</w:t>
      </w:r>
      <w:r w:rsidR="00E12FED" w:rsidRPr="001E6C5F">
        <w:rPr>
          <w:b/>
          <w:i/>
          <w:lang w:val="ru-RU"/>
        </w:rPr>
        <w:t>ОБРАЗАЦ ИЗЈАВЕ О НЕЗАВИСНОЈ ПОНУДИ</w:t>
      </w:r>
    </w:p>
    <w:p w:rsidR="00E12FED" w:rsidRPr="001E6C5F" w:rsidRDefault="00E12FED" w:rsidP="00E12FED">
      <w:pPr>
        <w:rPr>
          <w:b/>
          <w:i/>
          <w:lang w:val="ru-RU"/>
        </w:rPr>
      </w:pPr>
    </w:p>
    <w:p w:rsidR="00E12FED" w:rsidRPr="001E6C5F" w:rsidRDefault="00E12FED" w:rsidP="00E12FED">
      <w:pPr>
        <w:pBdr>
          <w:bottom w:val="single" w:sz="12" w:space="1" w:color="auto"/>
        </w:pBdr>
        <w:ind w:left="142" w:hanging="142"/>
        <w:rPr>
          <w:b/>
          <w:i/>
          <w:lang w:val="ru-RU"/>
        </w:rPr>
      </w:pPr>
    </w:p>
    <w:p w:rsidR="00E12FED" w:rsidRPr="001E6C5F" w:rsidRDefault="00E12FED" w:rsidP="00E12FED">
      <w:pPr>
        <w:pBdr>
          <w:bottom w:val="single" w:sz="12" w:space="1" w:color="auto"/>
        </w:pBdr>
        <w:ind w:left="142" w:hanging="142"/>
        <w:rPr>
          <w:b/>
          <w:i/>
          <w:lang w:val="ru-RU"/>
        </w:rPr>
      </w:pPr>
    </w:p>
    <w:p w:rsidR="00E12FED" w:rsidRPr="001E6C5F" w:rsidRDefault="00E12FED" w:rsidP="00E12FED">
      <w:pPr>
        <w:pBdr>
          <w:bottom w:val="single" w:sz="12" w:space="1" w:color="auto"/>
        </w:pBdr>
        <w:ind w:left="142" w:hanging="142"/>
        <w:rPr>
          <w:b/>
          <w:i/>
          <w:lang w:val="ru-RU"/>
        </w:rPr>
      </w:pPr>
    </w:p>
    <w:p w:rsidR="00E12FED" w:rsidRPr="001E6C5F" w:rsidRDefault="00E12FED" w:rsidP="00E12FED">
      <w:pPr>
        <w:pBdr>
          <w:bottom w:val="single" w:sz="12" w:space="1" w:color="auto"/>
        </w:pBdr>
        <w:ind w:left="142" w:hanging="142"/>
        <w:rPr>
          <w:b/>
          <w:i/>
          <w:lang w:val="ru-RU"/>
        </w:rPr>
      </w:pPr>
    </w:p>
    <w:p w:rsidR="00E12FED" w:rsidRPr="001E6C5F" w:rsidRDefault="00E12FED" w:rsidP="00E12FED">
      <w:pPr>
        <w:pBdr>
          <w:bottom w:val="single" w:sz="12" w:space="1" w:color="auto"/>
        </w:pBdr>
        <w:ind w:left="142" w:hanging="142"/>
        <w:rPr>
          <w:b/>
          <w:i/>
          <w:lang w:val="ru-RU"/>
        </w:rPr>
      </w:pPr>
    </w:p>
    <w:p w:rsidR="00E12FED" w:rsidRPr="001E6C5F" w:rsidRDefault="00E12FED" w:rsidP="00E12FED">
      <w:pPr>
        <w:pBdr>
          <w:bottom w:val="single" w:sz="12" w:space="1" w:color="auto"/>
        </w:pBdr>
        <w:ind w:left="142" w:hanging="142"/>
        <w:rPr>
          <w:b/>
          <w:i/>
          <w:lang w:val="ru-RU"/>
        </w:rPr>
      </w:pPr>
    </w:p>
    <w:p w:rsidR="00E12FED" w:rsidRPr="001E6C5F" w:rsidRDefault="00E12FED" w:rsidP="00E12FED">
      <w:pPr>
        <w:pBdr>
          <w:bottom w:val="single" w:sz="12" w:space="1" w:color="auto"/>
        </w:pBdr>
        <w:ind w:left="142" w:hanging="142"/>
        <w:rPr>
          <w:b/>
          <w:i/>
          <w:lang w:val="ru-RU"/>
        </w:rPr>
      </w:pPr>
    </w:p>
    <w:p w:rsidR="00E12FED" w:rsidRPr="001E6C5F" w:rsidRDefault="00E12FED" w:rsidP="00E12FED">
      <w:pPr>
        <w:pBdr>
          <w:bottom w:val="single" w:sz="12" w:space="1" w:color="auto"/>
        </w:pBdr>
        <w:ind w:left="142" w:hanging="142"/>
        <w:rPr>
          <w:b/>
          <w:i/>
          <w:lang w:val="ru-RU"/>
        </w:rPr>
      </w:pPr>
    </w:p>
    <w:p w:rsidR="00E12FED" w:rsidRPr="001E6C5F" w:rsidRDefault="00E12FED" w:rsidP="00E12FED">
      <w:pPr>
        <w:ind w:left="142" w:hanging="142"/>
        <w:rPr>
          <w:lang w:val="ru-RU"/>
        </w:rPr>
      </w:pPr>
      <w:r w:rsidRPr="001E6C5F">
        <w:rPr>
          <w:lang w:val="ru-RU"/>
        </w:rPr>
        <w:t>даје следећу</w:t>
      </w:r>
    </w:p>
    <w:p w:rsidR="00E12FED" w:rsidRPr="001E6C5F" w:rsidRDefault="00E12FED" w:rsidP="00E12FED">
      <w:pPr>
        <w:ind w:left="142" w:hanging="142"/>
        <w:rPr>
          <w:lang w:val="ru-RU"/>
        </w:rPr>
      </w:pPr>
    </w:p>
    <w:p w:rsidR="00E12FED" w:rsidRPr="001E6C5F" w:rsidRDefault="00E12FED" w:rsidP="00E12FED">
      <w:pPr>
        <w:ind w:left="142" w:hanging="142"/>
        <w:rPr>
          <w:lang w:val="ru-RU"/>
        </w:rPr>
      </w:pPr>
    </w:p>
    <w:p w:rsidR="00E12FED" w:rsidRPr="001E6C5F" w:rsidRDefault="00E12FED" w:rsidP="00E12FED">
      <w:pPr>
        <w:ind w:left="142" w:hanging="142"/>
        <w:jc w:val="center"/>
        <w:rPr>
          <w:b/>
          <w:lang w:val="ru-RU"/>
        </w:rPr>
      </w:pPr>
      <w:r w:rsidRPr="001E6C5F">
        <w:rPr>
          <w:b/>
          <w:lang w:val="ru-RU"/>
        </w:rPr>
        <w:t>И З Ј А В У</w:t>
      </w:r>
    </w:p>
    <w:p w:rsidR="00E12FED" w:rsidRPr="001E6C5F" w:rsidRDefault="00E12FED" w:rsidP="00E12FED">
      <w:pPr>
        <w:jc w:val="center"/>
        <w:rPr>
          <w:b/>
          <w:i/>
          <w:lang w:val="ru-RU"/>
        </w:rPr>
      </w:pPr>
    </w:p>
    <w:p w:rsidR="00E12FED" w:rsidRPr="001E6C5F" w:rsidRDefault="00E12FED" w:rsidP="00E12FED">
      <w:pPr>
        <w:rPr>
          <w:b/>
          <w:i/>
          <w:lang w:val="ru-RU"/>
        </w:rPr>
      </w:pPr>
    </w:p>
    <w:p w:rsidR="00E12FED" w:rsidRPr="001E6C5F" w:rsidRDefault="00E12FED" w:rsidP="00E12FED">
      <w:pPr>
        <w:jc w:val="both"/>
        <w:rPr>
          <w:lang w:val="ru-RU"/>
        </w:rPr>
      </w:pPr>
      <w:r w:rsidRPr="001E6C5F">
        <w:rPr>
          <w:lang w:val="ru-RU"/>
        </w:rPr>
        <w:t>Под пуном материјалном и кривичном одговорношћу потврђујемо</w:t>
      </w:r>
      <w:r w:rsidRPr="001E6C5F">
        <w:rPr>
          <w:b/>
          <w:i/>
          <w:lang w:val="ru-RU"/>
        </w:rPr>
        <w:t xml:space="preserve"> </w:t>
      </w:r>
      <w:r w:rsidRPr="001E6C5F">
        <w:rPr>
          <w:iCs/>
          <w:lang w:val="ru-RU"/>
        </w:rPr>
        <w:t>да смо Понуду бр.___________ од____________201</w:t>
      </w:r>
      <w:r w:rsidRPr="001E6C5F">
        <w:rPr>
          <w:iCs/>
          <w:lang w:val="sr-Cyrl-CS"/>
        </w:rPr>
        <w:t>5</w:t>
      </w:r>
      <w:r w:rsidRPr="001E6C5F">
        <w:rPr>
          <w:iCs/>
          <w:lang w:val="ru-RU"/>
        </w:rPr>
        <w:t>., за јавну набавку добара-п</w:t>
      </w:r>
      <w:r w:rsidRPr="001E6C5F">
        <w:rPr>
          <w:iCs/>
          <w:lang w:val="sr-Cyrl-CS"/>
        </w:rPr>
        <w:t>рехрамбених производа</w:t>
      </w:r>
      <w:r w:rsidRPr="001E6C5F">
        <w:rPr>
          <w:iCs/>
          <w:lang w:val="ru-RU"/>
        </w:rPr>
        <w:t xml:space="preserve">, ЈН број </w:t>
      </w:r>
      <w:r w:rsidR="00945A05" w:rsidRPr="001E6C5F">
        <w:rPr>
          <w:iCs/>
          <w:color w:val="000000" w:themeColor="text1"/>
          <w:lang w:val="ru-RU"/>
        </w:rPr>
        <w:t>2</w:t>
      </w:r>
      <w:r w:rsidRPr="001E6C5F">
        <w:rPr>
          <w:iCs/>
          <w:color w:val="000000" w:themeColor="text1"/>
          <w:lang w:val="sr-Cyrl-CS"/>
        </w:rPr>
        <w:t>/2015</w:t>
      </w:r>
      <w:r w:rsidRPr="001E6C5F">
        <w:rPr>
          <w:iCs/>
          <w:lang w:val="ru-RU"/>
        </w:rPr>
        <w:t>, за кој</w:t>
      </w:r>
      <w:r w:rsidRPr="001E6C5F">
        <w:rPr>
          <w:iCs/>
          <w:lang w:val="sr-Cyrl-CS"/>
        </w:rPr>
        <w:t>у</w:t>
      </w:r>
      <w:r w:rsidRPr="001E6C5F">
        <w:rPr>
          <w:iCs/>
          <w:lang w:val="ru-RU"/>
        </w:rPr>
        <w:t xml:space="preserve"> је  позив објављен на Порталу јавних набавки </w:t>
      </w:r>
      <w:r w:rsidRPr="001E6C5F">
        <w:rPr>
          <w:iCs/>
          <w:lang w:val="sr-Cyrl-CS"/>
        </w:rPr>
        <w:t xml:space="preserve"> </w:t>
      </w:r>
      <w:r w:rsidRPr="001E6C5F">
        <w:rPr>
          <w:lang w:val="ru-RU"/>
        </w:rPr>
        <w:t>поднели независно, без договора са другим понуђачима или заинтересованим лицима.</w:t>
      </w:r>
    </w:p>
    <w:p w:rsidR="00E12FED" w:rsidRPr="001E6C5F" w:rsidRDefault="00E12FED" w:rsidP="00E12FED">
      <w:pPr>
        <w:jc w:val="both"/>
        <w:rPr>
          <w:lang w:val="ru-RU"/>
        </w:rPr>
      </w:pPr>
    </w:p>
    <w:p w:rsidR="00E12FED" w:rsidRPr="001E6C5F" w:rsidRDefault="00E12FED" w:rsidP="00E12FED">
      <w:pPr>
        <w:jc w:val="both"/>
        <w:rPr>
          <w:lang w:val="ru-RU"/>
        </w:rPr>
      </w:pPr>
    </w:p>
    <w:p w:rsidR="00E12FED" w:rsidRPr="001E6C5F" w:rsidRDefault="00E12FED" w:rsidP="00E12FED">
      <w:pPr>
        <w:jc w:val="both"/>
        <w:rPr>
          <w:lang w:val="ru-RU"/>
        </w:rPr>
      </w:pPr>
    </w:p>
    <w:p w:rsidR="00E12FED" w:rsidRPr="001E6C5F" w:rsidRDefault="00E12FED" w:rsidP="00E12FED">
      <w:pPr>
        <w:jc w:val="both"/>
        <w:rPr>
          <w:lang w:val="ru-RU"/>
        </w:rPr>
      </w:pPr>
    </w:p>
    <w:p w:rsidR="00E12FED" w:rsidRPr="001E6C5F" w:rsidRDefault="00E12FED" w:rsidP="00E12FED">
      <w:pPr>
        <w:jc w:val="both"/>
        <w:rPr>
          <w:lang w:val="sr-Cyrl-CS"/>
        </w:rPr>
      </w:pPr>
    </w:p>
    <w:p w:rsidR="00E12FED" w:rsidRPr="001E6C5F" w:rsidRDefault="00E12FED" w:rsidP="00E12FED">
      <w:pPr>
        <w:autoSpaceDE w:val="0"/>
        <w:autoSpaceDN w:val="0"/>
        <w:adjustRightInd w:val="0"/>
        <w:rPr>
          <w:bCs/>
          <w:i/>
          <w:iCs/>
          <w:lang w:val="ru-RU"/>
        </w:rPr>
      </w:pPr>
      <w:r w:rsidRPr="001E6C5F">
        <w:rPr>
          <w:b/>
          <w:i/>
          <w:lang w:val="ru-RU"/>
        </w:rPr>
        <w:tab/>
      </w:r>
    </w:p>
    <w:p w:rsidR="00E12FED" w:rsidRPr="001E6C5F" w:rsidRDefault="00E12FED" w:rsidP="00E12FED">
      <w:pPr>
        <w:autoSpaceDE w:val="0"/>
        <w:autoSpaceDN w:val="0"/>
        <w:adjustRightInd w:val="0"/>
        <w:rPr>
          <w:bCs/>
          <w:i/>
          <w:iCs/>
          <w:lang w:val="ru-RU"/>
        </w:rPr>
      </w:pPr>
      <w:r w:rsidRPr="001E6C5F">
        <w:rPr>
          <w:bCs/>
          <w:i/>
          <w:iCs/>
          <w:lang w:val="ru-RU"/>
        </w:rPr>
        <w:t xml:space="preserve">место: </w:t>
      </w:r>
    </w:p>
    <w:p w:rsidR="00E12FED" w:rsidRPr="001E6C5F" w:rsidRDefault="00E12FED" w:rsidP="00E12FED">
      <w:pPr>
        <w:autoSpaceDE w:val="0"/>
        <w:autoSpaceDN w:val="0"/>
        <w:adjustRightInd w:val="0"/>
        <w:rPr>
          <w:bCs/>
          <w:i/>
          <w:iCs/>
          <w:lang w:val="ru-RU"/>
        </w:rPr>
      </w:pPr>
      <w:r w:rsidRPr="001E6C5F">
        <w:rPr>
          <w:bCs/>
          <w:i/>
          <w:iCs/>
          <w:lang w:val="ru-RU"/>
        </w:rPr>
        <w:t xml:space="preserve">                           </w:t>
      </w:r>
      <w:r w:rsidRPr="001E6C5F">
        <w:rPr>
          <w:bCs/>
          <w:i/>
          <w:iCs/>
          <w:lang w:val="ru-RU"/>
        </w:rPr>
        <w:tab/>
        <w:t xml:space="preserve"> М.П.                                потпис овлашћеног лица</w:t>
      </w:r>
    </w:p>
    <w:p w:rsidR="00E12FED" w:rsidRPr="001E6C5F" w:rsidRDefault="00E12FED" w:rsidP="00E12FED">
      <w:pPr>
        <w:autoSpaceDE w:val="0"/>
        <w:autoSpaceDN w:val="0"/>
        <w:adjustRightInd w:val="0"/>
        <w:rPr>
          <w:bCs/>
          <w:i/>
          <w:iCs/>
          <w:lang w:val="ru-RU"/>
        </w:rPr>
      </w:pPr>
      <w:r w:rsidRPr="001E6C5F">
        <w:rPr>
          <w:bCs/>
          <w:i/>
          <w:iCs/>
          <w:lang w:val="ru-RU"/>
        </w:rPr>
        <w:t>датум...............</w:t>
      </w: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ind w:left="142" w:hanging="142"/>
        <w:rPr>
          <w:b/>
          <w:i/>
          <w:lang w:val="ru-RU"/>
        </w:rPr>
      </w:pPr>
      <w:r w:rsidRPr="001E6C5F">
        <w:rPr>
          <w:b/>
          <w:i/>
          <w:lang w:val="ru-RU"/>
        </w:rPr>
        <w:tab/>
      </w:r>
    </w:p>
    <w:p w:rsidR="00E12FED" w:rsidRPr="001E6C5F" w:rsidRDefault="00E12FED" w:rsidP="00E12FED">
      <w:pPr>
        <w:ind w:left="142" w:hanging="142"/>
        <w:rPr>
          <w:i/>
          <w:lang w:val="ru-RU"/>
        </w:rPr>
      </w:pPr>
      <w:r w:rsidRPr="001E6C5F">
        <w:rPr>
          <w:b/>
          <w:i/>
          <w:lang w:val="ru-RU"/>
        </w:rPr>
        <w:tab/>
      </w:r>
      <w:r w:rsidRPr="001E6C5F">
        <w:rPr>
          <w:i/>
          <w:lang w:val="ru-RU"/>
        </w:rPr>
        <w:t>Напомена:</w:t>
      </w:r>
    </w:p>
    <w:p w:rsidR="00E12FED" w:rsidRPr="001E6C5F" w:rsidRDefault="00E12FED" w:rsidP="00E12FED">
      <w:pPr>
        <w:autoSpaceDE w:val="0"/>
        <w:autoSpaceDN w:val="0"/>
        <w:adjustRightInd w:val="0"/>
        <w:jc w:val="both"/>
        <w:rPr>
          <w:i/>
          <w:iCs/>
          <w:lang w:val="ru-RU"/>
        </w:rPr>
      </w:pPr>
      <w:r w:rsidRPr="001E6C5F">
        <w:rPr>
          <w:i/>
          <w:iCs/>
          <w:lang w:val="ru-RU"/>
        </w:rPr>
        <w:t>Образац изјаве понуђач мора да попуни, овери печатом и потпише, чиме потврђује да су тачни подаци који су у обрасцу изјаве наведени.</w:t>
      </w:r>
    </w:p>
    <w:p w:rsidR="00E12FED" w:rsidRPr="001E6C5F" w:rsidRDefault="00E12FED" w:rsidP="00E12FED">
      <w:pPr>
        <w:autoSpaceDE w:val="0"/>
        <w:autoSpaceDN w:val="0"/>
        <w:adjustRightInd w:val="0"/>
        <w:jc w:val="both"/>
        <w:rPr>
          <w:i/>
          <w:iCs/>
          <w:lang w:val="ru-RU"/>
        </w:rPr>
      </w:pPr>
      <w:r w:rsidRPr="001E6C5F">
        <w:rPr>
          <w:i/>
          <w:iCs/>
          <w:lang w:val="ru-RU"/>
        </w:rPr>
        <w:t>Уколико понуђачи подносе заједничку понуду, образац изјаве потписују</w:t>
      </w:r>
    </w:p>
    <w:p w:rsidR="00E12FED" w:rsidRPr="001E6C5F" w:rsidRDefault="00E12FED" w:rsidP="00E12FED">
      <w:pPr>
        <w:autoSpaceDE w:val="0"/>
        <w:autoSpaceDN w:val="0"/>
        <w:adjustRightInd w:val="0"/>
        <w:jc w:val="both"/>
        <w:rPr>
          <w:i/>
          <w:iCs/>
          <w:lang w:val="sr-Cyrl-CS"/>
        </w:rPr>
      </w:pPr>
      <w:r w:rsidRPr="001E6C5F">
        <w:rPr>
          <w:i/>
          <w:iCs/>
          <w:lang w:val="ru-RU"/>
        </w:rPr>
        <w:t xml:space="preserve">и печатом оверава члан групе понуђача који је споразумом којим се понуђачи из групе понуђача међусобно и према Наручиоцу обавезују на извршење јавне набавке (образац </w:t>
      </w:r>
      <w:r w:rsidRPr="001E6C5F">
        <w:rPr>
          <w:bCs/>
          <w:i/>
          <w:iCs/>
        </w:rPr>
        <w:t>III</w:t>
      </w:r>
      <w:r w:rsidRPr="001E6C5F">
        <w:rPr>
          <w:bCs/>
          <w:i/>
          <w:iCs/>
          <w:lang w:val="ru-RU"/>
        </w:rPr>
        <w:t xml:space="preserve">–г) одређен да </w:t>
      </w:r>
      <w:r w:rsidRPr="001E6C5F">
        <w:rPr>
          <w:i/>
          <w:lang w:val="ru-RU"/>
        </w:rPr>
        <w:t>ће бити носилац посла који је предмет Јавне набавке, односно који ће поднети понуду и који ће заступати Групу понуђача пред Нару</w:t>
      </w:r>
      <w:r w:rsidRPr="001E6C5F">
        <w:rPr>
          <w:i/>
          <w:lang w:val="sr-Cyrl-CS"/>
        </w:rPr>
        <w:t>чиоцем</w:t>
      </w:r>
    </w:p>
    <w:p w:rsidR="00E12FED" w:rsidRPr="001E6C5F" w:rsidRDefault="00E12FED" w:rsidP="00E12FED">
      <w:pPr>
        <w:jc w:val="right"/>
        <w:rPr>
          <w:b/>
          <w:lang w:val="ru-RU"/>
        </w:rPr>
      </w:pPr>
    </w:p>
    <w:p w:rsidR="00E12FED" w:rsidRPr="001E6C5F" w:rsidRDefault="00E12FED" w:rsidP="00E12FED">
      <w:pPr>
        <w:jc w:val="right"/>
        <w:rPr>
          <w:b/>
          <w:lang w:val="ru-RU"/>
        </w:rPr>
      </w:pPr>
    </w:p>
    <w:p w:rsidR="00E12FED" w:rsidRPr="001E6C5F" w:rsidRDefault="00E12FED" w:rsidP="00E12FED">
      <w:pPr>
        <w:rPr>
          <w:color w:val="000000" w:themeColor="text1"/>
          <w:lang w:val="sr-Cyrl-CS"/>
        </w:rPr>
      </w:pPr>
      <w:r w:rsidRPr="001E6C5F">
        <w:rPr>
          <w:color w:val="000000" w:themeColor="text1"/>
          <w:lang w:val="sr-Cyrl-CS"/>
        </w:rPr>
        <w:t xml:space="preserve">                                                                       </w:t>
      </w:r>
    </w:p>
    <w:p w:rsidR="00E12FED" w:rsidRPr="001E6C5F" w:rsidRDefault="00E12FED" w:rsidP="00E12FED">
      <w:pPr>
        <w:rPr>
          <w:b/>
          <w:lang w:val="ru-RU"/>
        </w:rPr>
      </w:pPr>
      <w:r w:rsidRPr="001E6C5F">
        <w:rPr>
          <w:b/>
          <w:lang w:val="ru-RU"/>
        </w:rPr>
        <w:t xml:space="preserve"> </w:t>
      </w:r>
      <w:r w:rsidRPr="001E6C5F">
        <w:rPr>
          <w:b/>
          <w:lang w:val="sr-Cyrl-CS"/>
        </w:rPr>
        <w:t>Модел уговора</w:t>
      </w:r>
    </w:p>
    <w:p w:rsidR="00E12FED" w:rsidRPr="001E6C5F" w:rsidRDefault="00E12FED" w:rsidP="00E12FED">
      <w:pPr>
        <w:rPr>
          <w:lang w:val="ru-RU"/>
        </w:rPr>
      </w:pPr>
    </w:p>
    <w:p w:rsidR="00E12FED" w:rsidRPr="001E6C5F" w:rsidRDefault="00E12FED" w:rsidP="00E12FED">
      <w:pPr>
        <w:rPr>
          <w:lang w:val="ru-RU"/>
        </w:rPr>
      </w:pPr>
    </w:p>
    <w:p w:rsidR="00E12FED" w:rsidRPr="001E6C5F" w:rsidRDefault="00E12FED" w:rsidP="00E12FED">
      <w:pPr>
        <w:jc w:val="center"/>
        <w:rPr>
          <w:lang w:val="sr-Cyrl-CS"/>
        </w:rPr>
      </w:pPr>
      <w:r w:rsidRPr="001E6C5F">
        <w:rPr>
          <w:lang w:val="sr-Cyrl-CS"/>
        </w:rPr>
        <w:t>У Г О В О Р</w:t>
      </w:r>
    </w:p>
    <w:p w:rsidR="00E12FED" w:rsidRPr="001E6C5F" w:rsidRDefault="00E12FED" w:rsidP="00E12FED">
      <w:pPr>
        <w:jc w:val="center"/>
        <w:rPr>
          <w:lang w:val="sr-Cyrl-CS"/>
        </w:rPr>
      </w:pPr>
      <w:r w:rsidRPr="001E6C5F">
        <w:rPr>
          <w:lang w:val="sr-Cyrl-CS"/>
        </w:rPr>
        <w:t xml:space="preserve">О </w:t>
      </w:r>
      <w:r w:rsidRPr="001E6C5F">
        <w:rPr>
          <w:lang w:val="ru-RU"/>
        </w:rPr>
        <w:t>НАБАВЦИ П</w:t>
      </w:r>
      <w:r w:rsidRPr="001E6C5F">
        <w:rPr>
          <w:lang w:val="sr-Cyrl-CS"/>
        </w:rPr>
        <w:t>РЕХРАМБЕНИХ ПРОИЗВОДА</w:t>
      </w:r>
      <w:r w:rsidRPr="001E6C5F">
        <w:rPr>
          <w:lang w:val="ru-RU"/>
        </w:rPr>
        <w:t xml:space="preserve"> </w:t>
      </w:r>
    </w:p>
    <w:p w:rsidR="00E12FED" w:rsidRPr="001E6C5F" w:rsidRDefault="00E12FED" w:rsidP="00E12FED">
      <w:pPr>
        <w:jc w:val="center"/>
        <w:rPr>
          <w:lang w:val="sr-Latn-CS"/>
        </w:rPr>
      </w:pPr>
    </w:p>
    <w:p w:rsidR="00E12FED" w:rsidRPr="001E6C5F" w:rsidRDefault="00E12FED" w:rsidP="00E12FED">
      <w:pPr>
        <w:jc w:val="center"/>
        <w:rPr>
          <w:lang w:val="sr-Latn-CS"/>
        </w:rPr>
      </w:pPr>
    </w:p>
    <w:p w:rsidR="00E12FED" w:rsidRPr="001E6C5F" w:rsidRDefault="00E12FED" w:rsidP="00E12FED">
      <w:pPr>
        <w:jc w:val="center"/>
        <w:rPr>
          <w:lang w:val="sr-Latn-CS"/>
        </w:rPr>
      </w:pPr>
    </w:p>
    <w:p w:rsidR="00E12FED" w:rsidRPr="001E6C5F" w:rsidRDefault="00E12FED" w:rsidP="00E12FED">
      <w:pPr>
        <w:rPr>
          <w:lang w:val="ru-RU"/>
        </w:rPr>
      </w:pPr>
      <w:r w:rsidRPr="001E6C5F">
        <w:rPr>
          <w:lang w:val="sr-Cyrl-CS"/>
        </w:rPr>
        <w:t>Закључен између:</w:t>
      </w:r>
    </w:p>
    <w:p w:rsidR="00E12FED" w:rsidRPr="001E6C5F" w:rsidRDefault="00E12FED" w:rsidP="00E12FED">
      <w:pPr>
        <w:rPr>
          <w:lang w:val="ru-RU"/>
        </w:rPr>
      </w:pPr>
    </w:p>
    <w:p w:rsidR="00E12FED" w:rsidRPr="001E6C5F" w:rsidRDefault="00E12FED" w:rsidP="00E12FED">
      <w:pPr>
        <w:jc w:val="both"/>
        <w:rPr>
          <w:lang w:val="sr-Cyrl-CS"/>
        </w:rPr>
      </w:pPr>
      <w:r w:rsidRPr="001E6C5F">
        <w:rPr>
          <w:lang w:val="sr-Cyrl-CS"/>
        </w:rPr>
        <w:t xml:space="preserve"> Основне школе „</w:t>
      </w:r>
      <w:r w:rsidRPr="001E6C5F">
        <w:rPr>
          <w:iCs/>
          <w:lang w:val="sr-Cyrl-CS"/>
        </w:rPr>
        <w:t>Анта Богићевић</w:t>
      </w:r>
      <w:r w:rsidRPr="001E6C5F">
        <w:rPr>
          <w:lang w:val="sr-Cyrl-CS"/>
        </w:rPr>
        <w:t>“Лозница, Ул. Јанка Веселиновића бр.6, Лозница, порески идентификациони број 101893610, матични број 07120435, коју заступа</w:t>
      </w:r>
      <w:r w:rsidRPr="001E6C5F">
        <w:rPr>
          <w:lang w:val="ru-RU"/>
        </w:rPr>
        <w:t xml:space="preserve"> </w:t>
      </w:r>
      <w:r w:rsidRPr="001E6C5F">
        <w:rPr>
          <w:lang w:val="sr-Cyrl-CS"/>
        </w:rPr>
        <w:t>директор Весна Панић</w:t>
      </w:r>
      <w:r w:rsidRPr="001E6C5F">
        <w:rPr>
          <w:lang w:val="ru-RU"/>
        </w:rPr>
        <w:t>, (</w:t>
      </w:r>
      <w:r w:rsidRPr="001E6C5F">
        <w:rPr>
          <w:lang w:val="sr-Cyrl-CS"/>
        </w:rPr>
        <w:t xml:space="preserve">у даљем тексту :Наручилац ) с једне стране, </w:t>
      </w:r>
    </w:p>
    <w:p w:rsidR="00E12FED" w:rsidRPr="001E6C5F" w:rsidRDefault="00E12FED" w:rsidP="00E12FED">
      <w:pPr>
        <w:jc w:val="both"/>
        <w:rPr>
          <w:lang w:val="ru-RU"/>
        </w:rPr>
      </w:pPr>
    </w:p>
    <w:p w:rsidR="00E12FED" w:rsidRPr="001E6C5F" w:rsidRDefault="00E12FED" w:rsidP="00E12FED">
      <w:pPr>
        <w:jc w:val="both"/>
        <w:rPr>
          <w:lang w:val="ru-RU"/>
        </w:rPr>
      </w:pPr>
      <w:r w:rsidRPr="001E6C5F">
        <w:rPr>
          <w:lang w:val="sr-Cyrl-CS"/>
        </w:rPr>
        <w:t>и</w:t>
      </w:r>
    </w:p>
    <w:p w:rsidR="00E12FED" w:rsidRPr="001E6C5F" w:rsidRDefault="00E12FED" w:rsidP="00E12FED">
      <w:pPr>
        <w:rPr>
          <w:lang w:val="ru-RU"/>
        </w:rPr>
      </w:pPr>
    </w:p>
    <w:p w:rsidR="00E12FED" w:rsidRPr="001E6C5F" w:rsidRDefault="00E12FED" w:rsidP="00E12FED">
      <w:pPr>
        <w:rPr>
          <w:lang w:val="ru-RU"/>
        </w:rPr>
      </w:pPr>
      <w:r w:rsidRPr="001E6C5F">
        <w:rPr>
          <w:lang w:val="sr-Cyrl-CS"/>
        </w:rPr>
        <w:t xml:space="preserve">   (уписати назив понуђача, као и подизвођача и чланова групе понуђача уколико понуђач наступа са подизвођачем или групом понуђача)</w:t>
      </w:r>
    </w:p>
    <w:p w:rsidR="00E12FED" w:rsidRPr="001E6C5F" w:rsidRDefault="00E12FED" w:rsidP="00E12FED">
      <w:pPr>
        <w:jc w:val="both"/>
        <w:rPr>
          <w:lang w:val="ru-RU"/>
        </w:rPr>
      </w:pPr>
      <w:r w:rsidRPr="001E6C5F">
        <w:rPr>
          <w:lang w:val="sr-Cyrl-CS"/>
        </w:rPr>
        <w:t>_________________________________________________________________________________________________</w:t>
      </w:r>
    </w:p>
    <w:p w:rsidR="00E12FED" w:rsidRPr="001E6C5F" w:rsidRDefault="00E12FED" w:rsidP="00E12FED">
      <w:pPr>
        <w:jc w:val="both"/>
        <w:rPr>
          <w:lang w:val="ru-RU"/>
        </w:rPr>
      </w:pPr>
    </w:p>
    <w:p w:rsidR="00E12FED" w:rsidRPr="001E6C5F" w:rsidRDefault="00E12FED" w:rsidP="00E12FED">
      <w:pPr>
        <w:jc w:val="both"/>
        <w:rPr>
          <w:lang w:val="ru-RU"/>
        </w:rPr>
      </w:pPr>
      <w:r w:rsidRPr="001E6C5F">
        <w:rPr>
          <w:lang w:val="sr-Cyrl-CS"/>
        </w:rPr>
        <w:t>_________________________________________________________________________________________________</w:t>
      </w:r>
    </w:p>
    <w:p w:rsidR="00E12FED" w:rsidRPr="001E6C5F" w:rsidRDefault="00E12FED" w:rsidP="00E12FED">
      <w:pPr>
        <w:jc w:val="both"/>
        <w:rPr>
          <w:lang w:val="ru-RU"/>
        </w:rPr>
      </w:pPr>
    </w:p>
    <w:p w:rsidR="00E12FED" w:rsidRPr="001E6C5F" w:rsidRDefault="00E12FED" w:rsidP="00E12FED">
      <w:pPr>
        <w:jc w:val="both"/>
        <w:rPr>
          <w:lang w:val="ru-RU"/>
        </w:rPr>
      </w:pPr>
      <w:r w:rsidRPr="001E6C5F">
        <w:rPr>
          <w:lang w:val="sr-Cyrl-CS"/>
        </w:rPr>
        <w:t>_________________________________________________________________________________________________</w:t>
      </w:r>
    </w:p>
    <w:p w:rsidR="00E12FED" w:rsidRPr="001E6C5F" w:rsidRDefault="00E12FED" w:rsidP="00E12FED">
      <w:pPr>
        <w:jc w:val="both"/>
        <w:rPr>
          <w:lang w:val="ru-RU"/>
        </w:rPr>
      </w:pPr>
    </w:p>
    <w:p w:rsidR="00E12FED" w:rsidRPr="001E6C5F" w:rsidRDefault="00E12FED" w:rsidP="00E12FED">
      <w:pPr>
        <w:jc w:val="both"/>
        <w:rPr>
          <w:lang w:val="ru-RU"/>
        </w:rPr>
      </w:pPr>
      <w:r w:rsidRPr="001E6C5F">
        <w:rPr>
          <w:lang w:val="sr-Cyrl-CS"/>
        </w:rPr>
        <w:t>_________________________________________________________________________________________________</w:t>
      </w:r>
    </w:p>
    <w:p w:rsidR="00E12FED" w:rsidRPr="001E6C5F" w:rsidRDefault="00E12FED" w:rsidP="00E12FED">
      <w:pPr>
        <w:jc w:val="both"/>
        <w:rPr>
          <w:lang w:val="ru-RU"/>
        </w:rPr>
      </w:pPr>
    </w:p>
    <w:p w:rsidR="00E12FED" w:rsidRPr="001E6C5F" w:rsidRDefault="00E12FED" w:rsidP="00E12FED">
      <w:pPr>
        <w:jc w:val="both"/>
        <w:rPr>
          <w:lang w:val="ru-RU"/>
        </w:rPr>
      </w:pPr>
      <w:r w:rsidRPr="001E6C5F">
        <w:rPr>
          <w:lang w:val="sr-Cyrl-CS"/>
        </w:rPr>
        <w:t>_________________________________________________________________________________________________</w:t>
      </w:r>
    </w:p>
    <w:p w:rsidR="00E12FED" w:rsidRPr="001E6C5F" w:rsidRDefault="00E12FED" w:rsidP="00E12FED">
      <w:pPr>
        <w:jc w:val="both"/>
        <w:rPr>
          <w:lang w:val="ru-RU"/>
        </w:rPr>
      </w:pPr>
    </w:p>
    <w:p w:rsidR="00E12FED" w:rsidRPr="001E6C5F" w:rsidRDefault="00E12FED" w:rsidP="00E12FED">
      <w:pPr>
        <w:jc w:val="both"/>
        <w:rPr>
          <w:lang w:val="sr-Cyrl-CS"/>
        </w:rPr>
      </w:pPr>
      <w:r w:rsidRPr="001E6C5F">
        <w:rPr>
          <w:lang w:val="sr-Cyrl-CS"/>
        </w:rPr>
        <w:t>(у даљем тексту понуђач) с друге стране.</w:t>
      </w:r>
    </w:p>
    <w:p w:rsidR="00E12FED" w:rsidRPr="001E6C5F" w:rsidRDefault="00E12FED" w:rsidP="00E12FED">
      <w:pPr>
        <w:jc w:val="both"/>
        <w:rPr>
          <w:lang w:val="sr-Latn-CS"/>
        </w:rPr>
      </w:pPr>
      <w:r w:rsidRPr="001E6C5F">
        <w:rPr>
          <w:lang w:val="sr-Latn-CS"/>
        </w:rPr>
        <w:t xml:space="preserve">                                                                                      </w:t>
      </w:r>
    </w:p>
    <w:p w:rsidR="00E12FED" w:rsidRPr="001E6C5F" w:rsidRDefault="00E12FED" w:rsidP="00E12FED">
      <w:pPr>
        <w:jc w:val="both"/>
        <w:rPr>
          <w:lang w:val="sr-Latn-CS"/>
        </w:rPr>
      </w:pPr>
      <w:r w:rsidRPr="001E6C5F">
        <w:rPr>
          <w:lang w:val="sr-Latn-CS"/>
        </w:rPr>
        <w:t>Заједнички назив за учеснике у овом послу је: Уговорне стране.</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Уговорне стране су сачиниле и закључиле овај Уговор како следи:</w:t>
      </w:r>
    </w:p>
    <w:p w:rsidR="00E12FED" w:rsidRPr="001E6C5F" w:rsidRDefault="00E12FED" w:rsidP="00E12FED">
      <w:pPr>
        <w:jc w:val="both"/>
        <w:rPr>
          <w:lang w:val="sr-Latn-CS"/>
        </w:rPr>
      </w:pPr>
    </w:p>
    <w:p w:rsidR="00E12FED" w:rsidRPr="001E6C5F" w:rsidRDefault="00E12FED" w:rsidP="00E12FED">
      <w:pPr>
        <w:jc w:val="center"/>
        <w:rPr>
          <w:b/>
          <w:lang w:val="sr-Latn-CS"/>
        </w:rPr>
      </w:pPr>
      <w:r w:rsidRPr="001E6C5F">
        <w:rPr>
          <w:b/>
          <w:lang w:val="sr-Latn-CS"/>
        </w:rPr>
        <w:t>Члан 1.</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Уговорне стране констатују:</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lastRenderedPageBreak/>
        <w:t xml:space="preserve">-да је </w:t>
      </w:r>
      <w:r w:rsidRPr="001E6C5F">
        <w:rPr>
          <w:lang w:val="sr-Cyrl-CS"/>
        </w:rPr>
        <w:t>наручилац</w:t>
      </w:r>
      <w:r w:rsidRPr="001E6C5F">
        <w:rPr>
          <w:lang w:val="sr-Latn-CS"/>
        </w:rPr>
        <w:t xml:space="preserve"> на основу  јавног позива  за набавку </w:t>
      </w:r>
      <w:r w:rsidRPr="001E6C5F">
        <w:rPr>
          <w:lang w:val="sr-Cyrl-CS"/>
        </w:rPr>
        <w:t>прехрамбених производа</w:t>
      </w:r>
      <w:r w:rsidRPr="001E6C5F">
        <w:rPr>
          <w:lang w:val="sr-Latn-CS"/>
        </w:rPr>
        <w:t xml:space="preserve"> објављеног на Порталу јавних набавки </w:t>
      </w:r>
      <w:r w:rsidRPr="001E6C5F">
        <w:rPr>
          <w:i/>
          <w:lang w:val="ru-RU"/>
        </w:rPr>
        <w:t xml:space="preserve"> </w:t>
      </w:r>
      <w:r w:rsidRPr="001E6C5F">
        <w:rPr>
          <w:lang w:val="sr-Latn-CS"/>
        </w:rPr>
        <w:t xml:space="preserve"> </w:t>
      </w:r>
      <w:r w:rsidRPr="001E6C5F">
        <w:rPr>
          <w:lang w:val="sr-Cyrl-CS"/>
        </w:rPr>
        <w:t xml:space="preserve">дана </w:t>
      </w:r>
      <w:r w:rsidR="00244077">
        <w:rPr>
          <w:color w:val="000000" w:themeColor="text1"/>
          <w:lang w:val="sr-Cyrl-CS"/>
        </w:rPr>
        <w:t>18</w:t>
      </w:r>
      <w:r w:rsidR="00945A05" w:rsidRPr="001E6C5F">
        <w:rPr>
          <w:color w:val="000000" w:themeColor="text1"/>
          <w:lang w:val="sr-Cyrl-CS"/>
        </w:rPr>
        <w:t>.</w:t>
      </w:r>
      <w:r w:rsidRPr="001E6C5F">
        <w:rPr>
          <w:color w:val="000000" w:themeColor="text1"/>
          <w:lang w:val="sr-Cyrl-CS"/>
        </w:rPr>
        <w:t xml:space="preserve"> септембра </w:t>
      </w:r>
      <w:r w:rsidRPr="001E6C5F">
        <w:rPr>
          <w:color w:val="000000" w:themeColor="text1"/>
          <w:lang w:val="sr-Latn-CS"/>
        </w:rPr>
        <w:t>201</w:t>
      </w:r>
      <w:r w:rsidRPr="001E6C5F">
        <w:rPr>
          <w:color w:val="000000" w:themeColor="text1"/>
          <w:lang w:val="sr-Cyrl-CS"/>
        </w:rPr>
        <w:t>5</w:t>
      </w:r>
      <w:r w:rsidRPr="001E6C5F">
        <w:rPr>
          <w:lang w:val="sr-Latn-CS"/>
        </w:rPr>
        <w:t xml:space="preserve">. </w:t>
      </w:r>
      <w:r w:rsidRPr="001E6C5F">
        <w:rPr>
          <w:lang w:val="sr-Cyrl-CS"/>
        </w:rPr>
        <w:t>године с</w:t>
      </w:r>
      <w:r w:rsidRPr="001E6C5F">
        <w:rPr>
          <w:lang w:val="sr-Latn-CS"/>
        </w:rPr>
        <w:t xml:space="preserve">провео поступак јавне набавке прехрамбених </w:t>
      </w:r>
      <w:r w:rsidRPr="001E6C5F">
        <w:rPr>
          <w:lang w:val="sr-Cyrl-CS"/>
        </w:rPr>
        <w:t>производа</w:t>
      </w:r>
      <w:r w:rsidRPr="001E6C5F">
        <w:rPr>
          <w:lang w:val="sr-Latn-CS"/>
        </w:rPr>
        <w:t>.</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 xml:space="preserve">-да је, </w:t>
      </w:r>
      <w:r w:rsidRPr="001E6C5F">
        <w:rPr>
          <w:lang w:val="sr-Cyrl-CS"/>
        </w:rPr>
        <w:t>понуђач</w:t>
      </w:r>
      <w:r w:rsidRPr="001E6C5F">
        <w:rPr>
          <w:lang w:val="sr-Latn-CS"/>
        </w:rPr>
        <w:t xml:space="preserve"> дана __________.201</w:t>
      </w:r>
      <w:r w:rsidRPr="001E6C5F">
        <w:rPr>
          <w:lang w:val="sr-Cyrl-CS"/>
        </w:rPr>
        <w:t>5</w:t>
      </w:r>
      <w:r w:rsidRPr="001E6C5F">
        <w:rPr>
          <w:lang w:val="sr-Latn-CS"/>
        </w:rPr>
        <w:t xml:space="preserve">.године, доставио понуду бр. ___________ </w:t>
      </w:r>
      <w:r w:rsidRPr="001E6C5F">
        <w:rPr>
          <w:lang w:val="sr-Cyrl-CS"/>
        </w:rPr>
        <w:t>за партију/е ______________</w:t>
      </w:r>
      <w:r w:rsidRPr="001E6C5F">
        <w:rPr>
          <w:lang w:val="sr-Latn-CS"/>
        </w:rPr>
        <w:t>која се налази у прилогу (Прилог бр.1) овог Уговора и саставни је део овог Уговора; у којој су добра спецификована по врсти количини и јединачним ценама.</w:t>
      </w:r>
    </w:p>
    <w:p w:rsidR="00E12FED" w:rsidRPr="001E6C5F" w:rsidRDefault="00E12FED" w:rsidP="00E12FED">
      <w:pPr>
        <w:jc w:val="both"/>
        <w:rPr>
          <w:lang w:val="sr-Latn-CS"/>
        </w:rPr>
      </w:pPr>
    </w:p>
    <w:p w:rsidR="00E12FED" w:rsidRPr="001E6C5F" w:rsidRDefault="00E12FED" w:rsidP="00E12FED">
      <w:pPr>
        <w:jc w:val="both"/>
        <w:rPr>
          <w:lang w:val="sr-Cyrl-CS"/>
        </w:rPr>
      </w:pPr>
      <w:r w:rsidRPr="001E6C5F">
        <w:rPr>
          <w:lang w:val="sr-Latn-CS"/>
        </w:rPr>
        <w:t xml:space="preserve">-да понуда </w:t>
      </w:r>
      <w:r w:rsidRPr="001E6C5F">
        <w:rPr>
          <w:lang w:val="sr-Cyrl-CS"/>
        </w:rPr>
        <w:t>понуђача</w:t>
      </w:r>
      <w:r w:rsidRPr="001E6C5F">
        <w:rPr>
          <w:lang w:val="sr-Latn-CS"/>
        </w:rPr>
        <w:t xml:space="preserve"> у потпуности одговара техничким спецификацијама из конкурсне документације, а које спецификације се налазе у прилогу овог Уговора (Прилог бр.2) и саставни су део овог Уговора;</w:t>
      </w:r>
    </w:p>
    <w:p w:rsidR="00E12FED" w:rsidRPr="001E6C5F" w:rsidRDefault="00E12FED" w:rsidP="00E12FED">
      <w:pPr>
        <w:jc w:val="both"/>
        <w:rPr>
          <w:lang w:val="sr-Cyrl-CS"/>
        </w:rPr>
      </w:pPr>
      <w:r w:rsidRPr="001E6C5F">
        <w:rPr>
          <w:lang w:val="sr-Latn-CS"/>
        </w:rPr>
        <w:t xml:space="preserve">-да је </w:t>
      </w:r>
      <w:r w:rsidRPr="001E6C5F">
        <w:rPr>
          <w:lang w:val="sr-Cyrl-CS"/>
        </w:rPr>
        <w:t>наручилац</w:t>
      </w:r>
      <w:r w:rsidRPr="001E6C5F">
        <w:rPr>
          <w:lang w:val="sr-Latn-CS"/>
        </w:rPr>
        <w:t>., на основу понуде бр._________</w:t>
      </w:r>
      <w:r w:rsidRPr="001E6C5F">
        <w:rPr>
          <w:lang w:val="sr-Cyrl-CS"/>
        </w:rPr>
        <w:t xml:space="preserve"> </w:t>
      </w:r>
      <w:r w:rsidRPr="001E6C5F">
        <w:rPr>
          <w:lang w:val="sr-Latn-CS"/>
        </w:rPr>
        <w:t xml:space="preserve"> од __________ 201</w:t>
      </w:r>
      <w:r w:rsidRPr="001E6C5F">
        <w:rPr>
          <w:lang w:val="sr-Cyrl-CS"/>
        </w:rPr>
        <w:t>5</w:t>
      </w:r>
      <w:r w:rsidRPr="001E6C5F">
        <w:rPr>
          <w:lang w:val="sr-Latn-CS"/>
        </w:rPr>
        <w:t>.године и Одлуке о додели уговора бр. ________ од __________.201</w:t>
      </w:r>
      <w:r w:rsidRPr="001E6C5F">
        <w:t>5</w:t>
      </w:r>
      <w:r w:rsidRPr="001E6C5F">
        <w:rPr>
          <w:lang w:val="sr-Latn-CS"/>
        </w:rPr>
        <w:t xml:space="preserve">. године изабрао </w:t>
      </w:r>
      <w:r w:rsidRPr="001E6C5F">
        <w:rPr>
          <w:lang w:val="sr-Cyrl-CS"/>
        </w:rPr>
        <w:t xml:space="preserve">понуђача </w:t>
      </w:r>
      <w:r w:rsidRPr="001E6C5F">
        <w:rPr>
          <w:lang w:val="sr-Latn-CS"/>
        </w:rPr>
        <w:t xml:space="preserve"> за испоруку </w:t>
      </w:r>
      <w:r w:rsidRPr="001E6C5F">
        <w:rPr>
          <w:lang w:val="sr-Cyrl-CS"/>
        </w:rPr>
        <w:t>прехрамбених производа за партију/е бр.___________.</w:t>
      </w:r>
    </w:p>
    <w:p w:rsidR="00E12FED" w:rsidRPr="001E6C5F" w:rsidRDefault="00E12FED" w:rsidP="00E12FED">
      <w:pPr>
        <w:jc w:val="center"/>
        <w:rPr>
          <w:b/>
          <w:lang w:val="sr-Latn-CS"/>
        </w:rPr>
      </w:pPr>
    </w:p>
    <w:p w:rsidR="00E12FED" w:rsidRPr="001E6C5F" w:rsidRDefault="00E12FED" w:rsidP="00E12FED">
      <w:pPr>
        <w:jc w:val="center"/>
        <w:rPr>
          <w:b/>
          <w:lang w:val="sr-Latn-CS"/>
        </w:rPr>
      </w:pPr>
      <w:r w:rsidRPr="001E6C5F">
        <w:rPr>
          <w:b/>
          <w:lang w:val="sr-Latn-CS"/>
        </w:rPr>
        <w:t>Члан 2.</w:t>
      </w:r>
    </w:p>
    <w:p w:rsidR="00E12FED" w:rsidRPr="001E6C5F" w:rsidRDefault="00E12FED" w:rsidP="00E12FED">
      <w:pPr>
        <w:jc w:val="both"/>
        <w:rPr>
          <w:b/>
          <w:lang w:val="sr-Latn-CS"/>
        </w:rPr>
      </w:pPr>
    </w:p>
    <w:p w:rsidR="00E12FED" w:rsidRPr="001E6C5F" w:rsidRDefault="00E12FED" w:rsidP="00E12FED">
      <w:pPr>
        <w:jc w:val="both"/>
        <w:rPr>
          <w:lang w:val="sr-Latn-CS"/>
        </w:rPr>
      </w:pPr>
      <w:r w:rsidRPr="001E6C5F">
        <w:rPr>
          <w:lang w:val="sr-Cyrl-CS"/>
        </w:rPr>
        <w:t xml:space="preserve">Понуђач </w:t>
      </w:r>
      <w:r w:rsidRPr="001E6C5F">
        <w:rPr>
          <w:lang w:val="sr-Latn-CS"/>
        </w:rPr>
        <w:t xml:space="preserve"> је сагласан да преда </w:t>
      </w:r>
      <w:r w:rsidRPr="001E6C5F">
        <w:rPr>
          <w:lang w:val="sr-Cyrl-CS"/>
        </w:rPr>
        <w:t xml:space="preserve">наручиоцу </w:t>
      </w:r>
      <w:r w:rsidRPr="001E6C5F">
        <w:rPr>
          <w:lang w:val="sr-Latn-CS"/>
        </w:rPr>
        <w:t xml:space="preserve">добра специфицирана по врсти, количини и јединачним ценама  из Прилога 1. уз овај Уговор, у складу са захтевима </w:t>
      </w:r>
      <w:r w:rsidRPr="001E6C5F">
        <w:rPr>
          <w:lang w:val="sr-Cyrl-CS"/>
        </w:rPr>
        <w:t xml:space="preserve">понуђача </w:t>
      </w:r>
      <w:r w:rsidRPr="001E6C5F">
        <w:rPr>
          <w:lang w:val="sr-Latn-CS"/>
        </w:rPr>
        <w:t xml:space="preserve">, док се </w:t>
      </w:r>
      <w:r w:rsidRPr="001E6C5F">
        <w:rPr>
          <w:lang w:val="sr-Cyrl-CS"/>
        </w:rPr>
        <w:t xml:space="preserve"> понуђач </w:t>
      </w:r>
      <w:r w:rsidRPr="001E6C5F">
        <w:rPr>
          <w:lang w:val="sr-Latn-CS"/>
        </w:rPr>
        <w:t xml:space="preserve"> обавезује да добра преузме и иста плати.</w:t>
      </w:r>
    </w:p>
    <w:p w:rsidR="00E12FED" w:rsidRPr="001E6C5F" w:rsidRDefault="00E12FED" w:rsidP="00E12FED">
      <w:pPr>
        <w:jc w:val="both"/>
        <w:rPr>
          <w:lang w:val="sr-Latn-CS"/>
        </w:rPr>
      </w:pPr>
    </w:p>
    <w:p w:rsidR="00E12FED" w:rsidRPr="001E6C5F" w:rsidRDefault="00E12FED" w:rsidP="00E12FED">
      <w:pPr>
        <w:jc w:val="center"/>
        <w:rPr>
          <w:b/>
          <w:lang w:val="sr-Latn-CS"/>
        </w:rPr>
      </w:pPr>
      <w:r w:rsidRPr="001E6C5F">
        <w:rPr>
          <w:b/>
          <w:lang w:val="sr-Latn-CS"/>
        </w:rPr>
        <w:t>Члан 3.</w:t>
      </w:r>
    </w:p>
    <w:p w:rsidR="00E12FED" w:rsidRPr="001E6C5F" w:rsidRDefault="00E12FED" w:rsidP="00E12FED">
      <w:pPr>
        <w:jc w:val="both"/>
        <w:rPr>
          <w:b/>
          <w:lang w:val="sr-Latn-CS"/>
        </w:rPr>
      </w:pPr>
    </w:p>
    <w:p w:rsidR="00E12FED" w:rsidRPr="001E6C5F" w:rsidRDefault="00E12FED" w:rsidP="00E12FED">
      <w:pPr>
        <w:jc w:val="both"/>
        <w:rPr>
          <w:lang w:val="sr-Latn-CS"/>
        </w:rPr>
      </w:pPr>
      <w:r w:rsidRPr="001E6C5F">
        <w:rPr>
          <w:lang w:val="sr-Latn-CS"/>
        </w:rPr>
        <w:t xml:space="preserve">Укупна вредност добара из чл.1. овог Уговора </w:t>
      </w:r>
      <w:r w:rsidRPr="001E6C5F">
        <w:rPr>
          <w:lang w:val="sr-Cyrl-CS"/>
        </w:rPr>
        <w:t>за партију/е бр.____________________________</w:t>
      </w:r>
      <w:r w:rsidRPr="001E6C5F">
        <w:rPr>
          <w:lang w:val="sr-Latn-CS"/>
        </w:rPr>
        <w:t xml:space="preserve">износи______________________ </w:t>
      </w:r>
      <w:r w:rsidRPr="001E6C5F">
        <w:rPr>
          <w:lang w:val="sr-Cyrl-CS"/>
        </w:rPr>
        <w:t>____________________________________________________</w:t>
      </w:r>
      <w:r w:rsidRPr="001E6C5F">
        <w:rPr>
          <w:lang w:val="sr-Latn-CS"/>
        </w:rPr>
        <w:t xml:space="preserve">динара без ПДВ или ___________________ </w:t>
      </w:r>
      <w:r w:rsidRPr="001E6C5F">
        <w:rPr>
          <w:lang w:val="sr-Cyrl-CS"/>
        </w:rPr>
        <w:t>_________________</w:t>
      </w:r>
      <w:r w:rsidRPr="001E6C5F">
        <w:rPr>
          <w:lang w:val="sr-Latn-CS"/>
        </w:rPr>
        <w:t>динара са ПДВ.</w:t>
      </w:r>
    </w:p>
    <w:p w:rsidR="00E12FED" w:rsidRPr="001E6C5F" w:rsidRDefault="00E12FED" w:rsidP="00E12FED">
      <w:pPr>
        <w:jc w:val="both"/>
        <w:rPr>
          <w:lang w:val="sr-Latn-CS"/>
        </w:rPr>
      </w:pPr>
    </w:p>
    <w:p w:rsidR="00E12FED" w:rsidRPr="001E6C5F" w:rsidRDefault="00E12FED" w:rsidP="00E12FED">
      <w:pPr>
        <w:jc w:val="center"/>
        <w:rPr>
          <w:b/>
          <w:lang w:val="sr-Latn-CS"/>
        </w:rPr>
      </w:pPr>
      <w:r w:rsidRPr="001E6C5F">
        <w:rPr>
          <w:b/>
          <w:lang w:val="sr-Latn-CS"/>
        </w:rPr>
        <w:t>Члан 4.</w:t>
      </w:r>
    </w:p>
    <w:p w:rsidR="00E12FED" w:rsidRPr="001E6C5F" w:rsidRDefault="00E12FED" w:rsidP="00E12FED">
      <w:pPr>
        <w:jc w:val="both"/>
        <w:rPr>
          <w:b/>
          <w:lang w:val="sr-Latn-CS"/>
        </w:rPr>
      </w:pPr>
    </w:p>
    <w:p w:rsidR="00E12FED" w:rsidRPr="001E6C5F" w:rsidRDefault="00E12FED" w:rsidP="00E12FED">
      <w:pPr>
        <w:jc w:val="both"/>
        <w:rPr>
          <w:lang w:val="sr-Latn-CS"/>
        </w:rPr>
      </w:pPr>
      <w:r w:rsidRPr="001E6C5F">
        <w:rPr>
          <w:lang w:val="sr-Latn-CS"/>
        </w:rPr>
        <w:t xml:space="preserve">Уговорне стране су сагласне да, овим Уговором уговорену цену за испоручена добра </w:t>
      </w:r>
      <w:r w:rsidRPr="001E6C5F">
        <w:rPr>
          <w:lang w:val="sr-Cyrl-CS"/>
        </w:rPr>
        <w:t xml:space="preserve">наручилац </w:t>
      </w:r>
      <w:r w:rsidRPr="001E6C5F">
        <w:rPr>
          <w:lang w:val="sr-Latn-CS"/>
        </w:rPr>
        <w:t xml:space="preserve">  плати  у року од </w:t>
      </w:r>
      <w:r w:rsidRPr="001E6C5F">
        <w:rPr>
          <w:lang w:val="sr-Cyrl-CS"/>
        </w:rPr>
        <w:t>_______</w:t>
      </w:r>
      <w:r w:rsidRPr="001E6C5F">
        <w:rPr>
          <w:lang w:val="sr-Latn-CS"/>
        </w:rPr>
        <w:t xml:space="preserve"> дана од дана  извршене испоруке добара, а на основу фактуре </w:t>
      </w:r>
      <w:r w:rsidRPr="001E6C5F">
        <w:rPr>
          <w:lang w:val="sr-Cyrl-CS"/>
        </w:rPr>
        <w:t>понуђача</w:t>
      </w:r>
      <w:r w:rsidRPr="001E6C5F">
        <w:rPr>
          <w:lang w:val="sr-Latn-CS"/>
        </w:rPr>
        <w:t>.</w:t>
      </w:r>
    </w:p>
    <w:p w:rsidR="00E12FED" w:rsidRPr="001E6C5F" w:rsidRDefault="00E12FED" w:rsidP="00E12FED">
      <w:pPr>
        <w:jc w:val="both"/>
        <w:rPr>
          <w:lang w:val="sr-Latn-CS"/>
        </w:rPr>
      </w:pPr>
    </w:p>
    <w:p w:rsidR="00E12FED" w:rsidRPr="001E6C5F" w:rsidRDefault="00E12FED" w:rsidP="00E12FED">
      <w:pPr>
        <w:jc w:val="center"/>
        <w:rPr>
          <w:b/>
          <w:lang w:val="sr-Latn-CS"/>
        </w:rPr>
      </w:pPr>
      <w:r w:rsidRPr="001E6C5F">
        <w:rPr>
          <w:b/>
          <w:lang w:val="sr-Latn-CS"/>
        </w:rPr>
        <w:t>Члан 5.</w:t>
      </w:r>
    </w:p>
    <w:p w:rsidR="00E12FED" w:rsidRPr="001E6C5F" w:rsidRDefault="00E12FED" w:rsidP="00E12FED">
      <w:pPr>
        <w:jc w:val="center"/>
        <w:rPr>
          <w:lang w:val="sr-Latn-CS"/>
        </w:rPr>
      </w:pPr>
    </w:p>
    <w:p w:rsidR="00E12FED" w:rsidRPr="001E6C5F" w:rsidRDefault="00E12FED" w:rsidP="00E12FED">
      <w:pPr>
        <w:jc w:val="both"/>
        <w:rPr>
          <w:lang w:val="sr-Latn-CS"/>
        </w:rPr>
      </w:pPr>
      <w:r w:rsidRPr="001E6C5F">
        <w:rPr>
          <w:lang w:val="sr-Cyrl-CS"/>
        </w:rPr>
        <w:t xml:space="preserve">Понуђач </w:t>
      </w:r>
      <w:r w:rsidRPr="001E6C5F">
        <w:rPr>
          <w:lang w:val="sr-Latn-CS"/>
        </w:rPr>
        <w:t xml:space="preserve"> се обавезује да ће поручену количину добара у складу са чл. 2. овог Уговора испоручивати сукцесивно најкасније у року од</w:t>
      </w:r>
      <w:r w:rsidRPr="001E6C5F">
        <w:rPr>
          <w:lang w:val="sr-Cyrl-CS"/>
        </w:rPr>
        <w:t xml:space="preserve"> једног</w:t>
      </w:r>
      <w:r w:rsidRPr="001E6C5F">
        <w:rPr>
          <w:lang w:val="sr-Latn-CS"/>
        </w:rPr>
        <w:t xml:space="preserve"> дана од дана пријема </w:t>
      </w:r>
      <w:r w:rsidRPr="001E6C5F">
        <w:rPr>
          <w:lang w:val="sr-Cyrl-CS"/>
        </w:rPr>
        <w:t>усмене или писмене поруџбине</w:t>
      </w:r>
      <w:r w:rsidRPr="001E6C5F">
        <w:rPr>
          <w:lang w:val="sr-Latn-CS"/>
        </w:rPr>
        <w:t xml:space="preserve"> од стране </w:t>
      </w:r>
      <w:r w:rsidRPr="001E6C5F">
        <w:rPr>
          <w:lang w:val="sr-Cyrl-CS"/>
        </w:rPr>
        <w:t>наручиоца</w:t>
      </w:r>
      <w:r w:rsidRPr="001E6C5F">
        <w:rPr>
          <w:lang w:val="sr-Latn-CS"/>
        </w:rPr>
        <w:t>.</w:t>
      </w:r>
    </w:p>
    <w:p w:rsidR="00E12FED" w:rsidRPr="001E6C5F" w:rsidRDefault="00E12FED" w:rsidP="00E12FED">
      <w:pPr>
        <w:jc w:val="both"/>
        <w:rPr>
          <w:lang w:val="sr-Latn-CS"/>
        </w:rPr>
      </w:pPr>
    </w:p>
    <w:p w:rsidR="00E12FED" w:rsidRPr="001E6C5F" w:rsidRDefault="00E12FED" w:rsidP="00E12FED">
      <w:pPr>
        <w:jc w:val="both"/>
        <w:rPr>
          <w:b/>
          <w:lang w:val="sr-Cyrl-CS"/>
        </w:rPr>
      </w:pPr>
      <w:r w:rsidRPr="001E6C5F">
        <w:rPr>
          <w:lang w:val="sr-Latn-CS"/>
        </w:rPr>
        <w:t xml:space="preserve">Место испоруке је </w:t>
      </w:r>
      <w:r w:rsidRPr="001E6C5F">
        <w:rPr>
          <w:lang w:val="sr-Cyrl-CS"/>
        </w:rPr>
        <w:t>објекат кухиње „</w:t>
      </w:r>
      <w:r w:rsidRPr="001E6C5F">
        <w:rPr>
          <w:iCs/>
          <w:lang w:val="sr-Cyrl-CS"/>
        </w:rPr>
        <w:t>Анта Богићевић</w:t>
      </w:r>
      <w:r w:rsidRPr="001E6C5F">
        <w:rPr>
          <w:lang w:val="sr-Cyrl-CS"/>
        </w:rPr>
        <w:t xml:space="preserve">“ у Лозници,  ул. Јанка Веселиновића бр. 6,  а трошкови транспорта падају на терет понуђача. </w:t>
      </w:r>
    </w:p>
    <w:p w:rsidR="00E12FED" w:rsidRPr="001E6C5F" w:rsidRDefault="00E12FED" w:rsidP="00E12FED">
      <w:pPr>
        <w:jc w:val="center"/>
        <w:rPr>
          <w:b/>
          <w:lang w:val="sr-Latn-CS"/>
        </w:rPr>
      </w:pPr>
      <w:r w:rsidRPr="001E6C5F">
        <w:rPr>
          <w:b/>
          <w:lang w:val="sr-Latn-CS"/>
        </w:rPr>
        <w:t>Члан 6.</w:t>
      </w:r>
    </w:p>
    <w:p w:rsidR="00E12FED" w:rsidRPr="001E6C5F" w:rsidRDefault="00E12FED" w:rsidP="00E12FED">
      <w:pPr>
        <w:jc w:val="both"/>
        <w:rPr>
          <w:b/>
          <w:lang w:val="sr-Latn-CS"/>
        </w:rPr>
      </w:pPr>
    </w:p>
    <w:p w:rsidR="00E12FED" w:rsidRPr="001E6C5F" w:rsidRDefault="00E12FED" w:rsidP="00E12FED">
      <w:pPr>
        <w:jc w:val="both"/>
        <w:rPr>
          <w:lang w:val="sr-Cyrl-CS"/>
        </w:rPr>
      </w:pPr>
      <w:r w:rsidRPr="001E6C5F">
        <w:rPr>
          <w:lang w:val="sr-Latn-CS"/>
        </w:rPr>
        <w:lastRenderedPageBreak/>
        <w:t>Квалитативни и квантитативни пријем добара врши се приликом примопредаје добара из  члана 2. овог Уговора од стране овлашћених представника уговорних страна који врше примопредају добара</w:t>
      </w:r>
      <w:r w:rsidRPr="001E6C5F">
        <w:rPr>
          <w:lang w:val="sr-Cyrl-CS"/>
        </w:rPr>
        <w:t>.</w:t>
      </w:r>
    </w:p>
    <w:p w:rsidR="00E12FED" w:rsidRPr="001E6C5F" w:rsidRDefault="00E12FED" w:rsidP="00E12FED">
      <w:pPr>
        <w:jc w:val="both"/>
        <w:rPr>
          <w:lang w:val="sr-Latn-CS"/>
        </w:rPr>
      </w:pPr>
      <w:r w:rsidRPr="001E6C5F">
        <w:rPr>
          <w:lang w:val="sr-Latn-CS"/>
        </w:rPr>
        <w:t>Уколико се Записни</w:t>
      </w:r>
      <w:r w:rsidRPr="001E6C5F">
        <w:rPr>
          <w:lang w:val="sr-Cyrl-CS"/>
        </w:rPr>
        <w:t>чки</w:t>
      </w:r>
      <w:r w:rsidRPr="001E6C5F">
        <w:rPr>
          <w:lang w:val="sr-Latn-CS"/>
        </w:rPr>
        <w:t xml:space="preserve"> утврди  квантитативни и / или квалитативни недостатак испоручене добара, </w:t>
      </w:r>
      <w:r w:rsidRPr="001E6C5F">
        <w:rPr>
          <w:lang w:val="sr-Cyrl-CS"/>
        </w:rPr>
        <w:t xml:space="preserve">понуђач </w:t>
      </w:r>
      <w:r w:rsidRPr="001E6C5F">
        <w:rPr>
          <w:lang w:val="sr-Latn-CS"/>
        </w:rPr>
        <w:t xml:space="preserve"> се обавезује да сваки утврђени квантитативни и / или квалитативни недостатак добара о свом трошку и ризику,  а на месту испоруке из става 2. члана  5. овог Уговора, реши у року од </w:t>
      </w:r>
      <w:r w:rsidRPr="001E6C5F">
        <w:rPr>
          <w:lang w:val="sr-Cyrl-CS"/>
        </w:rPr>
        <w:t>1</w:t>
      </w:r>
      <w:r w:rsidRPr="001E6C5F">
        <w:rPr>
          <w:lang w:val="sr-Latn-CS"/>
        </w:rPr>
        <w:t xml:space="preserve"> дана од дана сачињавања Записника из става  </w:t>
      </w:r>
      <w:r w:rsidRPr="001E6C5F">
        <w:rPr>
          <w:lang w:val="sr-Cyrl-CS"/>
        </w:rPr>
        <w:t>2</w:t>
      </w:r>
      <w:r w:rsidRPr="001E6C5F">
        <w:rPr>
          <w:lang w:val="sr-Latn-CS"/>
        </w:rPr>
        <w:t xml:space="preserve">. члана 6. овог Уговора и то:  </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 испоруком недостајућих добара и/или</w:t>
      </w:r>
    </w:p>
    <w:p w:rsidR="00E12FED" w:rsidRPr="001E6C5F" w:rsidRDefault="00E12FED" w:rsidP="00E12FED">
      <w:pPr>
        <w:jc w:val="both"/>
        <w:rPr>
          <w:lang w:val="sr-Latn-CS"/>
        </w:rPr>
      </w:pPr>
      <w:r w:rsidRPr="001E6C5F">
        <w:rPr>
          <w:lang w:val="sr-Latn-CS"/>
        </w:rPr>
        <w:t>- заменом неисправних добара која имају једнаке или боље карактеристике.</w:t>
      </w:r>
    </w:p>
    <w:p w:rsidR="00E12FED" w:rsidRPr="001E6C5F" w:rsidRDefault="00E12FED" w:rsidP="00E12FED">
      <w:pPr>
        <w:jc w:val="both"/>
        <w:rPr>
          <w:lang w:val="sr-Cyrl-CS"/>
        </w:rPr>
      </w:pPr>
    </w:p>
    <w:p w:rsidR="00E12FED" w:rsidRPr="001E6C5F" w:rsidRDefault="00E12FED" w:rsidP="00E12FED">
      <w:pPr>
        <w:jc w:val="both"/>
        <w:rPr>
          <w:lang w:val="sr-Cyrl-CS"/>
        </w:rPr>
      </w:pPr>
    </w:p>
    <w:p w:rsidR="00E12FED" w:rsidRPr="001E6C5F" w:rsidRDefault="00E12FED" w:rsidP="00E12FED">
      <w:pPr>
        <w:jc w:val="both"/>
        <w:rPr>
          <w:lang w:val="sr-Cyrl-CS"/>
        </w:rPr>
      </w:pPr>
    </w:p>
    <w:p w:rsidR="00E12FED" w:rsidRPr="001E6C5F" w:rsidRDefault="00E12FED" w:rsidP="00E12FED">
      <w:pPr>
        <w:jc w:val="both"/>
        <w:rPr>
          <w:lang w:val="sr-Latn-CS"/>
        </w:rPr>
      </w:pPr>
      <w:r w:rsidRPr="001E6C5F">
        <w:rPr>
          <w:lang w:val="sr-Latn-CS"/>
        </w:rPr>
        <w:t>О испоруци недостајућих добара и/или замени неисправних добара исправним из става 1. овог члана Уговорне стране ће сачинити и потписати записник.</w:t>
      </w:r>
    </w:p>
    <w:p w:rsidR="00E12FED" w:rsidRPr="001E6C5F" w:rsidRDefault="00E12FED" w:rsidP="00E12FED">
      <w:pPr>
        <w:jc w:val="both"/>
        <w:rPr>
          <w:lang w:val="sr-Latn-CS"/>
        </w:rPr>
      </w:pPr>
    </w:p>
    <w:p w:rsidR="00E12FED" w:rsidRPr="001E6C5F" w:rsidRDefault="00E12FED" w:rsidP="00E12FED">
      <w:pPr>
        <w:jc w:val="center"/>
        <w:rPr>
          <w:b/>
          <w:color w:val="000000"/>
          <w:lang w:val="sr-Latn-CS"/>
        </w:rPr>
      </w:pPr>
      <w:r w:rsidRPr="001E6C5F">
        <w:rPr>
          <w:b/>
          <w:color w:val="000000"/>
          <w:lang w:val="sr-Latn-CS"/>
        </w:rPr>
        <w:t>Члан 7.</w:t>
      </w:r>
    </w:p>
    <w:p w:rsidR="00E12FED" w:rsidRPr="001E6C5F" w:rsidRDefault="00E12FED" w:rsidP="00E12FED">
      <w:pPr>
        <w:jc w:val="center"/>
        <w:rPr>
          <w:b/>
          <w:color w:val="000000"/>
          <w:lang w:val="sr-Latn-CS"/>
        </w:rPr>
      </w:pPr>
    </w:p>
    <w:p w:rsidR="00E12FED" w:rsidRPr="001E6C5F" w:rsidRDefault="00E12FED" w:rsidP="00E12FED">
      <w:pPr>
        <w:jc w:val="both"/>
        <w:rPr>
          <w:color w:val="000000"/>
          <w:lang w:val="sr-Latn-CS"/>
        </w:rPr>
      </w:pPr>
      <w:r w:rsidRPr="001E6C5F">
        <w:rPr>
          <w:lang w:val="sr-Cyrl-CS"/>
        </w:rPr>
        <w:t>Понуђач</w:t>
      </w:r>
      <w:r w:rsidRPr="001E6C5F">
        <w:rPr>
          <w:lang w:val="sr-Latn-CS"/>
        </w:rPr>
        <w:t xml:space="preserve"> </w:t>
      </w:r>
      <w:r w:rsidRPr="001E6C5F">
        <w:rPr>
          <w:color w:val="000000"/>
          <w:lang w:val="sr-Latn-CS"/>
        </w:rPr>
        <w:t>сноси ризик случајне пропасти добара  до момента испоруке.</w:t>
      </w:r>
    </w:p>
    <w:p w:rsidR="00E12FED" w:rsidRPr="001E6C5F" w:rsidRDefault="00E12FED" w:rsidP="00E12FED">
      <w:pPr>
        <w:jc w:val="center"/>
        <w:rPr>
          <w:b/>
          <w:lang w:val="sr-Latn-CS"/>
        </w:rPr>
      </w:pPr>
    </w:p>
    <w:p w:rsidR="00E12FED" w:rsidRPr="001E6C5F" w:rsidRDefault="00E12FED" w:rsidP="00E12FED">
      <w:pPr>
        <w:jc w:val="center"/>
        <w:rPr>
          <w:b/>
          <w:lang w:val="sr-Latn-CS"/>
        </w:rPr>
      </w:pPr>
      <w:r w:rsidRPr="001E6C5F">
        <w:rPr>
          <w:b/>
          <w:lang w:val="sr-Latn-CS"/>
        </w:rPr>
        <w:t>Члан  8.</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 xml:space="preserve">У случају закашњења у испоруци добара из члана 2. овог уговора </w:t>
      </w:r>
      <w:r w:rsidRPr="001E6C5F">
        <w:rPr>
          <w:lang w:val="sr-Cyrl-CS"/>
        </w:rPr>
        <w:t xml:space="preserve">понуђач </w:t>
      </w:r>
      <w:r w:rsidRPr="001E6C5F">
        <w:rPr>
          <w:lang w:val="sr-Latn-CS"/>
        </w:rPr>
        <w:t xml:space="preserve"> ће </w:t>
      </w:r>
      <w:r w:rsidRPr="001E6C5F">
        <w:rPr>
          <w:lang w:val="sr-Cyrl-CS"/>
        </w:rPr>
        <w:t>наручиоцу</w:t>
      </w:r>
      <w:r w:rsidRPr="001E6C5F">
        <w:rPr>
          <w:lang w:val="sr-Latn-CS"/>
        </w:rPr>
        <w:t xml:space="preserve">  платити уговорну казну у износу од 0,5% вредности добара за сваки дан закашњења са њеном испоруком.</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Уколико уговорна казна пређе износ од 5% вредности добара у закашњењу</w:t>
      </w:r>
      <w:r w:rsidRPr="001E6C5F">
        <w:rPr>
          <w:lang w:val="sr-Cyrl-CS"/>
        </w:rPr>
        <w:t xml:space="preserve"> наручилац </w:t>
      </w:r>
      <w:r w:rsidRPr="001E6C5F">
        <w:rPr>
          <w:lang w:val="sr-Latn-CS"/>
        </w:rPr>
        <w:t xml:space="preserve">ће имати право  да одреди </w:t>
      </w:r>
      <w:r w:rsidRPr="001E6C5F">
        <w:rPr>
          <w:lang w:val="sr-Cyrl-CS"/>
        </w:rPr>
        <w:t>понуђачу</w:t>
      </w:r>
      <w:r w:rsidRPr="001E6C5F">
        <w:rPr>
          <w:lang w:val="sr-Latn-CS"/>
        </w:rPr>
        <w:t xml:space="preserve">  додатно време за испоруку или  да раскине овај уговор без икаквих последица по себе, уз право на накнаду сваке штете.</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Cyrl-CS"/>
        </w:rPr>
        <w:t>Понуђач</w:t>
      </w:r>
      <w:r w:rsidRPr="001E6C5F">
        <w:rPr>
          <w:lang w:val="sr-Latn-CS"/>
        </w:rPr>
        <w:t xml:space="preserve"> неће бити обавезан да плати уговорну казну уколико је закашњење у испоруци проузроковано вишом силом. </w:t>
      </w:r>
    </w:p>
    <w:p w:rsidR="00E12FED" w:rsidRPr="001E6C5F" w:rsidRDefault="00E12FED" w:rsidP="00E12FED">
      <w:pPr>
        <w:jc w:val="center"/>
        <w:rPr>
          <w:b/>
          <w:lang w:val="sr-Latn-CS"/>
        </w:rPr>
      </w:pPr>
    </w:p>
    <w:p w:rsidR="00E12FED" w:rsidRPr="001E6C5F" w:rsidRDefault="00E12FED" w:rsidP="00E12FED">
      <w:pPr>
        <w:jc w:val="center"/>
        <w:rPr>
          <w:b/>
          <w:lang w:val="sr-Latn-CS"/>
        </w:rPr>
      </w:pPr>
      <w:r w:rsidRPr="001E6C5F">
        <w:rPr>
          <w:b/>
          <w:lang w:val="sr-Latn-CS"/>
        </w:rPr>
        <w:t>Члан  9.</w:t>
      </w:r>
    </w:p>
    <w:p w:rsidR="00E12FED" w:rsidRPr="001E6C5F" w:rsidRDefault="00E12FED" w:rsidP="00E12FED">
      <w:pPr>
        <w:jc w:val="center"/>
        <w:rPr>
          <w:b/>
          <w:lang w:val="sr-Latn-CS"/>
        </w:rPr>
      </w:pPr>
    </w:p>
    <w:p w:rsidR="00E12FED" w:rsidRPr="001E6C5F" w:rsidRDefault="00E12FED" w:rsidP="00E12FED">
      <w:pPr>
        <w:jc w:val="both"/>
        <w:rPr>
          <w:lang w:val="sr-Latn-CS"/>
        </w:rPr>
      </w:pPr>
      <w:r w:rsidRPr="001E6C5F">
        <w:rPr>
          <w:lang w:val="sr-Latn-CS"/>
        </w:rPr>
        <w:t xml:space="preserve">На име инструмента обезбеђења доброг извршења посла из става 1. овог члана, </w:t>
      </w:r>
      <w:r w:rsidRPr="001E6C5F">
        <w:rPr>
          <w:lang w:val="sr-Cyrl-CS"/>
        </w:rPr>
        <w:t xml:space="preserve">понуђач </w:t>
      </w:r>
      <w:r w:rsidRPr="001E6C5F">
        <w:rPr>
          <w:lang w:val="sr-Latn-CS"/>
        </w:rPr>
        <w:t xml:space="preserve"> ће </w:t>
      </w:r>
      <w:r w:rsidRPr="001E6C5F">
        <w:rPr>
          <w:color w:val="000000" w:themeColor="text1"/>
          <w:lang w:val="sr-Latn-CS"/>
        </w:rPr>
        <w:t>приликом потписивања овог Уговора од стране овлашћених лица Уговорних страна</w:t>
      </w:r>
      <w:r w:rsidRPr="001E6C5F">
        <w:rPr>
          <w:lang w:val="sr-Latn-CS"/>
        </w:rPr>
        <w:t xml:space="preserve">, предати </w:t>
      </w:r>
      <w:r w:rsidRPr="001E6C5F">
        <w:rPr>
          <w:lang w:val="sr-Cyrl-CS"/>
        </w:rPr>
        <w:t>понуђачу</w:t>
      </w:r>
      <w:r w:rsidRPr="001E6C5F">
        <w:rPr>
          <w:lang w:val="sr-Latn-CS"/>
        </w:rPr>
        <w:t xml:space="preserve"> 1 (једну) бланко сопствену меницу, регистровану код Народне банке Србије,  са клаузулом ’’без протеста, без трошкова’’ са овлашћењем којим </w:t>
      </w:r>
      <w:r w:rsidRPr="001E6C5F">
        <w:rPr>
          <w:lang w:val="sr-Cyrl-CS"/>
        </w:rPr>
        <w:t>понуђач</w:t>
      </w:r>
      <w:r w:rsidRPr="001E6C5F">
        <w:rPr>
          <w:lang w:val="sr-Latn-CS"/>
        </w:rPr>
        <w:t xml:space="preserve"> овлашћује </w:t>
      </w:r>
      <w:r w:rsidRPr="001E6C5F">
        <w:rPr>
          <w:lang w:val="sr-Cyrl-CS"/>
        </w:rPr>
        <w:t>Основну школу „</w:t>
      </w:r>
      <w:r w:rsidRPr="001E6C5F">
        <w:rPr>
          <w:iCs/>
          <w:lang w:val="sr-Cyrl-CS"/>
        </w:rPr>
        <w:t>Анта Богићевић</w:t>
      </w:r>
      <w:r w:rsidRPr="001E6C5F">
        <w:rPr>
          <w:lang w:val="sr-Cyrl-CS"/>
        </w:rPr>
        <w:t xml:space="preserve">“Лозница </w:t>
      </w:r>
      <w:r w:rsidRPr="001E6C5F">
        <w:rPr>
          <w:lang w:val="sr-Latn-CS"/>
        </w:rPr>
        <w:t xml:space="preserve">да може на име гаранције за добро извршење посла из става 1. овог члана, попунити примљену меницу до износа од 10% вредности овог Уговора и исту предати на наплату на терет свих рачуна </w:t>
      </w:r>
      <w:r w:rsidRPr="001E6C5F">
        <w:rPr>
          <w:lang w:val="sr-Cyrl-CS"/>
        </w:rPr>
        <w:t>понуђача</w:t>
      </w:r>
      <w:r w:rsidRPr="001E6C5F">
        <w:rPr>
          <w:lang w:val="sr-Latn-CS"/>
        </w:rPr>
        <w:t xml:space="preserve"> који су отворени код банака.</w:t>
      </w:r>
    </w:p>
    <w:p w:rsidR="00E12FED" w:rsidRPr="001E6C5F" w:rsidRDefault="00E12FED" w:rsidP="00E12FED">
      <w:pPr>
        <w:jc w:val="both"/>
        <w:rPr>
          <w:lang w:val="sr-Latn-CS"/>
        </w:rPr>
      </w:pPr>
    </w:p>
    <w:p w:rsidR="00E12FED" w:rsidRPr="001E6C5F" w:rsidRDefault="00E12FED" w:rsidP="00E12FED">
      <w:pPr>
        <w:spacing w:after="240"/>
        <w:jc w:val="both"/>
        <w:rPr>
          <w:lang w:val="sr-Latn-CS"/>
        </w:rPr>
      </w:pPr>
      <w:r w:rsidRPr="001E6C5F">
        <w:rPr>
          <w:lang w:val="sr-Cyrl-CS"/>
        </w:rPr>
        <w:lastRenderedPageBreak/>
        <w:t>Понуђач</w:t>
      </w:r>
      <w:r w:rsidRPr="001E6C5F">
        <w:rPr>
          <w:lang w:val="sr-Latn-CS"/>
        </w:rPr>
        <w:t xml:space="preserve"> потврђује да је предата меница из става 2. овог члана потписана од стране овлашћених лица и одриче се права на повлачење или опозив датог овлашћења, односно стављања приговора на задужење или сторнирање задужења за наплату по том основу.    </w:t>
      </w:r>
    </w:p>
    <w:p w:rsidR="00E12FED" w:rsidRPr="001E6C5F" w:rsidRDefault="00E12FED" w:rsidP="00E12FED">
      <w:pPr>
        <w:jc w:val="center"/>
        <w:rPr>
          <w:b/>
          <w:lang w:val="sr-Latn-CS"/>
        </w:rPr>
      </w:pPr>
      <w:r w:rsidRPr="001E6C5F">
        <w:rPr>
          <w:b/>
          <w:lang w:val="sr-Latn-CS"/>
        </w:rPr>
        <w:t>Члан  10.</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Све евентуалне спорове и неспоразуме који би могли да настану из или поводом овог Уговора, Уговорне стране ће настојати да реше споразумно.</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 xml:space="preserve">Уколико Уговорне стране не постигну споразумно решење, за решење тог спора биће надлежан Привредни суд у </w:t>
      </w:r>
      <w:r w:rsidRPr="001E6C5F">
        <w:rPr>
          <w:lang w:val="sr-Cyrl-CS"/>
        </w:rPr>
        <w:t>Ваљеву</w:t>
      </w:r>
      <w:r w:rsidRPr="001E6C5F">
        <w:rPr>
          <w:lang w:val="sr-Latn-CS"/>
        </w:rPr>
        <w:t>.</w:t>
      </w:r>
    </w:p>
    <w:p w:rsidR="00E12FED" w:rsidRPr="001E6C5F" w:rsidRDefault="00E12FED" w:rsidP="00E12FED">
      <w:pPr>
        <w:jc w:val="center"/>
        <w:rPr>
          <w:b/>
          <w:lang w:val="sr-Cyrl-CS"/>
        </w:rPr>
      </w:pPr>
    </w:p>
    <w:p w:rsidR="00E12FED" w:rsidRPr="001E6C5F" w:rsidRDefault="00E12FED" w:rsidP="00E12FED">
      <w:pPr>
        <w:jc w:val="center"/>
        <w:rPr>
          <w:b/>
          <w:lang w:val="sr-Latn-CS"/>
        </w:rPr>
      </w:pPr>
      <w:r w:rsidRPr="001E6C5F">
        <w:rPr>
          <w:b/>
          <w:lang w:val="sr-Latn-CS"/>
        </w:rPr>
        <w:t>Члан 11.</w:t>
      </w:r>
    </w:p>
    <w:p w:rsidR="00E12FED" w:rsidRPr="001E6C5F" w:rsidRDefault="00E12FED" w:rsidP="00E12FED">
      <w:pPr>
        <w:jc w:val="center"/>
        <w:rPr>
          <w:lang w:val="sr-Latn-CS"/>
        </w:rPr>
      </w:pPr>
    </w:p>
    <w:p w:rsidR="00E12FED" w:rsidRPr="001E6C5F" w:rsidRDefault="00E12FED" w:rsidP="00E12FED">
      <w:pPr>
        <w:jc w:val="both"/>
        <w:rPr>
          <w:lang w:val="sr-Latn-CS"/>
        </w:rPr>
      </w:pPr>
      <w:r w:rsidRPr="001E6C5F">
        <w:rPr>
          <w:lang w:val="sr-Latn-CS"/>
        </w:rPr>
        <w:t>За све што није регулисано овим Уговором примењиваће се одредбе Закона о облигационим односима.</w:t>
      </w:r>
    </w:p>
    <w:p w:rsidR="00E12FED" w:rsidRPr="001E6C5F" w:rsidRDefault="00E12FED" w:rsidP="00E12FED">
      <w:pPr>
        <w:jc w:val="center"/>
        <w:rPr>
          <w:b/>
          <w:lang w:val="sr-Latn-CS"/>
        </w:rPr>
      </w:pPr>
    </w:p>
    <w:p w:rsidR="00E12FED" w:rsidRPr="001E6C5F" w:rsidRDefault="00E12FED" w:rsidP="00E12FED">
      <w:pPr>
        <w:jc w:val="center"/>
        <w:rPr>
          <w:b/>
          <w:lang w:val="sr-Latn-CS"/>
        </w:rPr>
      </w:pPr>
      <w:r w:rsidRPr="001E6C5F">
        <w:rPr>
          <w:b/>
          <w:lang w:val="sr-Latn-CS"/>
        </w:rPr>
        <w:t>Члан 12.</w:t>
      </w:r>
    </w:p>
    <w:p w:rsidR="00E12FED" w:rsidRPr="001E6C5F" w:rsidRDefault="00E12FED" w:rsidP="00E12FED">
      <w:pPr>
        <w:jc w:val="both"/>
        <w:rPr>
          <w:lang w:val="sr-Latn-CS"/>
        </w:rPr>
      </w:pPr>
    </w:p>
    <w:p w:rsidR="00E12FED" w:rsidRPr="001E6C5F" w:rsidRDefault="00E12FED" w:rsidP="00E12FED">
      <w:pPr>
        <w:jc w:val="both"/>
        <w:rPr>
          <w:lang w:val="sr-Cyrl-CS"/>
        </w:rPr>
      </w:pPr>
      <w:r w:rsidRPr="001E6C5F">
        <w:rPr>
          <w:lang w:val="sr-Latn-CS"/>
        </w:rPr>
        <w:t>Овај Уговор ступа на снагу када га потпишу овлашћени представници Уговорних страна</w:t>
      </w:r>
      <w:r w:rsidRPr="001E6C5F">
        <w:rPr>
          <w:lang w:val="sr-Cyrl-CS"/>
        </w:rPr>
        <w:t>.</w:t>
      </w:r>
    </w:p>
    <w:p w:rsidR="00E12FED" w:rsidRPr="001E6C5F" w:rsidRDefault="00E12FED" w:rsidP="00E12FED">
      <w:pPr>
        <w:jc w:val="both"/>
        <w:rPr>
          <w:lang w:val="sr-Cyrl-CS"/>
        </w:rPr>
      </w:pPr>
      <w:r w:rsidRPr="001E6C5F">
        <w:rPr>
          <w:lang w:val="sr-Cyrl-CS"/>
        </w:rPr>
        <w:t>Уговор се закључује на одређено време, са периодом важења до годину дана, од дана потписивања овог уговора.</w:t>
      </w:r>
    </w:p>
    <w:p w:rsidR="00E12FED" w:rsidRPr="001E6C5F" w:rsidRDefault="00E12FED" w:rsidP="00E12FED">
      <w:pPr>
        <w:jc w:val="center"/>
        <w:rPr>
          <w:b/>
          <w:lang w:val="sr-Latn-CS"/>
        </w:rPr>
      </w:pPr>
    </w:p>
    <w:p w:rsidR="00E12FED" w:rsidRPr="001E6C5F" w:rsidRDefault="00E12FED" w:rsidP="00E12FED">
      <w:pPr>
        <w:jc w:val="center"/>
        <w:rPr>
          <w:b/>
          <w:lang w:val="sr-Latn-CS"/>
        </w:rPr>
      </w:pPr>
      <w:r w:rsidRPr="001E6C5F">
        <w:rPr>
          <w:b/>
          <w:lang w:val="sr-Latn-CS"/>
        </w:rPr>
        <w:t>Члан 13.</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Овај Уговор се може изменити само писаним анексом, потписаним од стране овлашћених представника Уговорних страна.</w:t>
      </w:r>
    </w:p>
    <w:p w:rsidR="00E12FED" w:rsidRPr="001E6C5F" w:rsidRDefault="00E12FED" w:rsidP="00E12FED">
      <w:pPr>
        <w:jc w:val="both"/>
        <w:rPr>
          <w:lang w:val="sr-Latn-CS"/>
        </w:rPr>
      </w:pPr>
    </w:p>
    <w:p w:rsidR="00E12FED" w:rsidRPr="001E6C5F" w:rsidRDefault="00E12FED" w:rsidP="00E12FED">
      <w:pPr>
        <w:jc w:val="both"/>
        <w:rPr>
          <w:lang w:val="sr-Cyrl-CS"/>
        </w:rPr>
      </w:pPr>
      <w:r w:rsidRPr="001E6C5F">
        <w:rPr>
          <w:lang w:val="sr-Latn-CS"/>
        </w:rPr>
        <w:t xml:space="preserve">Овај Уговор сачињен је у </w:t>
      </w:r>
      <w:r w:rsidRPr="001E6C5F">
        <w:rPr>
          <w:lang w:val="sr-Cyrl-CS"/>
        </w:rPr>
        <w:t>2</w:t>
      </w:r>
      <w:r w:rsidRPr="001E6C5F">
        <w:rPr>
          <w:lang w:val="sr-Latn-CS"/>
        </w:rPr>
        <w:t xml:space="preserve"> (</w:t>
      </w:r>
      <w:r w:rsidRPr="001E6C5F">
        <w:rPr>
          <w:lang w:val="sr-Cyrl-CS"/>
        </w:rPr>
        <w:t>два</w:t>
      </w:r>
      <w:r w:rsidRPr="001E6C5F">
        <w:rPr>
          <w:lang w:val="sr-Latn-CS"/>
        </w:rPr>
        <w:t xml:space="preserve">) истоветна примерка од којих свака страна задржава по </w:t>
      </w:r>
      <w:r w:rsidRPr="001E6C5F">
        <w:rPr>
          <w:lang w:val="sr-Cyrl-CS"/>
        </w:rPr>
        <w:t>1</w:t>
      </w:r>
      <w:r w:rsidRPr="001E6C5F">
        <w:rPr>
          <w:lang w:val="sr-Latn-CS"/>
        </w:rPr>
        <w:t xml:space="preserve"> (</w:t>
      </w:r>
      <w:r w:rsidRPr="001E6C5F">
        <w:rPr>
          <w:lang w:val="sr-Cyrl-CS"/>
        </w:rPr>
        <w:t>један</w:t>
      </w:r>
      <w:r w:rsidRPr="001E6C5F">
        <w:rPr>
          <w:lang w:val="sr-Latn-CS"/>
        </w:rPr>
        <w:t>) пример</w:t>
      </w:r>
      <w:r w:rsidRPr="001E6C5F">
        <w:rPr>
          <w:lang w:val="sr-Cyrl-CS"/>
        </w:rPr>
        <w:t>а</w:t>
      </w:r>
      <w:r w:rsidRPr="001E6C5F">
        <w:rPr>
          <w:lang w:val="sr-Latn-CS"/>
        </w:rPr>
        <w:t>к</w:t>
      </w:r>
      <w:r w:rsidRPr="001E6C5F">
        <w:rPr>
          <w:lang w:val="sr-Cyrl-CS"/>
        </w:rPr>
        <w:t>.</w:t>
      </w: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E12FED" w:rsidRPr="001E6C5F" w:rsidRDefault="00E12FED" w:rsidP="00E12FED">
      <w:pPr>
        <w:jc w:val="both"/>
        <w:rPr>
          <w:lang w:val="sr-Latn-CS"/>
        </w:rPr>
      </w:pPr>
    </w:p>
    <w:p w:rsidR="00E12FED" w:rsidRPr="001E6C5F" w:rsidRDefault="00E12FED" w:rsidP="00E12FED">
      <w:pPr>
        <w:jc w:val="both"/>
        <w:rPr>
          <w:lang w:val="sr-Latn-CS"/>
        </w:rPr>
      </w:pPr>
    </w:p>
    <w:p w:rsidR="00E12FED" w:rsidRPr="001E6C5F" w:rsidRDefault="00E12FED" w:rsidP="00E12FED">
      <w:pPr>
        <w:jc w:val="both"/>
        <w:rPr>
          <w:lang w:val="sr-Latn-CS"/>
        </w:rPr>
      </w:pPr>
      <w:r w:rsidRPr="001E6C5F">
        <w:rPr>
          <w:lang w:val="sr-Latn-CS"/>
        </w:rPr>
        <w:t xml:space="preserve">У </w:t>
      </w:r>
      <w:r w:rsidRPr="001E6C5F">
        <w:rPr>
          <w:lang w:val="sr-Cyrl-CS"/>
        </w:rPr>
        <w:t xml:space="preserve">Лозници </w:t>
      </w:r>
      <w:r w:rsidRPr="001E6C5F">
        <w:rPr>
          <w:lang w:val="sr-Latn-CS"/>
        </w:rPr>
        <w:t>_______201</w:t>
      </w:r>
      <w:r w:rsidRPr="001E6C5F">
        <w:rPr>
          <w:lang w:val="sr-Cyrl-CS"/>
        </w:rPr>
        <w:t>5</w:t>
      </w:r>
      <w:r w:rsidRPr="001E6C5F">
        <w:rPr>
          <w:lang w:val="sr-Latn-CS"/>
        </w:rPr>
        <w:t>.године</w:t>
      </w:r>
    </w:p>
    <w:p w:rsidR="00E12FED" w:rsidRPr="001E6C5F" w:rsidRDefault="00E12FED" w:rsidP="00E12FED">
      <w:pPr>
        <w:rPr>
          <w:lang w:val="sr-Cyrl-CS"/>
        </w:rPr>
      </w:pPr>
    </w:p>
    <w:p w:rsidR="00E12FED" w:rsidRPr="001E6C5F" w:rsidRDefault="00E12FED" w:rsidP="00E12FED">
      <w:pPr>
        <w:rPr>
          <w:lang w:val="sr-Cyrl-CS"/>
        </w:rPr>
      </w:pPr>
    </w:p>
    <w:p w:rsidR="00E12FED" w:rsidRPr="001E6C5F" w:rsidRDefault="00E12FED" w:rsidP="00E12FED">
      <w:pPr>
        <w:rPr>
          <w:lang w:val="sr-Cyrl-CS"/>
        </w:rPr>
      </w:pPr>
      <w:r w:rsidRPr="001E6C5F">
        <w:rPr>
          <w:lang w:val="sr-Cyrl-CS"/>
        </w:rPr>
        <w:t xml:space="preserve">За понуђача                                                                     </w:t>
      </w:r>
      <w:r w:rsidRPr="001E6C5F">
        <w:rPr>
          <w:lang w:val="sr-Latn-CS"/>
        </w:rPr>
        <w:t xml:space="preserve">За </w:t>
      </w:r>
      <w:r w:rsidRPr="001E6C5F">
        <w:rPr>
          <w:lang w:val="sr-Cyrl-CS"/>
        </w:rPr>
        <w:t>наручиоца  директор</w:t>
      </w:r>
      <w:r w:rsidRPr="001E6C5F">
        <w:rPr>
          <w:lang w:val="sr-Latn-CS"/>
        </w:rPr>
        <w:t xml:space="preserve"> </w:t>
      </w:r>
    </w:p>
    <w:p w:rsidR="00E12FED" w:rsidRPr="001E6C5F" w:rsidRDefault="00E12FED" w:rsidP="00E12FED">
      <w:pPr>
        <w:rPr>
          <w:lang w:val="sr-Cyrl-CS"/>
        </w:rPr>
      </w:pPr>
      <w:r w:rsidRPr="001E6C5F">
        <w:rPr>
          <w:lang w:val="sr-Cyrl-CS"/>
        </w:rPr>
        <w:t>_________________</w:t>
      </w:r>
      <w:r w:rsidRPr="001E6C5F">
        <w:rPr>
          <w:lang w:val="sr-Latn-CS"/>
        </w:rPr>
        <w:t xml:space="preserve">                                          </w:t>
      </w:r>
      <w:r w:rsidRPr="001E6C5F">
        <w:rPr>
          <w:lang w:val="sr-Cyrl-CS"/>
        </w:rPr>
        <w:t xml:space="preserve">              ______________________</w:t>
      </w:r>
    </w:p>
    <w:p w:rsidR="00E12FED" w:rsidRPr="001E6C5F" w:rsidRDefault="00E12FED" w:rsidP="00E12FED">
      <w:pPr>
        <w:rPr>
          <w:lang w:val="sr-Cyrl-CS"/>
        </w:rPr>
      </w:pPr>
      <w:r w:rsidRPr="001E6C5F">
        <w:rPr>
          <w:lang w:val="sr-Latn-CS"/>
        </w:rPr>
        <w:tab/>
      </w:r>
      <w:r w:rsidRPr="001E6C5F">
        <w:rPr>
          <w:lang w:val="sr-Latn-CS"/>
        </w:rPr>
        <w:tab/>
      </w:r>
      <w:r w:rsidRPr="001E6C5F">
        <w:rPr>
          <w:lang w:val="sr-Latn-CS"/>
        </w:rPr>
        <w:tab/>
      </w:r>
      <w:r w:rsidRPr="001E6C5F">
        <w:rPr>
          <w:lang w:val="sr-Latn-CS"/>
        </w:rPr>
        <w:tab/>
      </w:r>
      <w:r w:rsidRPr="001E6C5F">
        <w:rPr>
          <w:lang w:val="sr-Latn-CS"/>
        </w:rPr>
        <w:tab/>
      </w:r>
      <w:r w:rsidRPr="001E6C5F">
        <w:rPr>
          <w:lang w:val="sr-Latn-CS"/>
        </w:rPr>
        <w:tab/>
      </w:r>
      <w:r w:rsidRPr="001E6C5F">
        <w:rPr>
          <w:lang w:val="sr-Latn-CS"/>
        </w:rPr>
        <w:tab/>
      </w:r>
      <w:r w:rsidRPr="001E6C5F">
        <w:rPr>
          <w:lang w:val="sr-Latn-CS"/>
        </w:rPr>
        <w:tab/>
      </w: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ru-RU"/>
        </w:rPr>
      </w:pPr>
      <w:r w:rsidRPr="001E6C5F">
        <w:rPr>
          <w:bCs/>
          <w:i/>
          <w:iCs/>
          <w:lang w:val="ru-RU"/>
        </w:rPr>
        <w:t>Напомена:</w:t>
      </w:r>
    </w:p>
    <w:p w:rsidR="00E12FED" w:rsidRPr="001E6C5F" w:rsidRDefault="00E12FED" w:rsidP="00E12FED">
      <w:pPr>
        <w:autoSpaceDE w:val="0"/>
        <w:autoSpaceDN w:val="0"/>
        <w:adjustRightInd w:val="0"/>
        <w:rPr>
          <w:bCs/>
          <w:i/>
          <w:iCs/>
          <w:lang w:val="ru-RU"/>
        </w:rPr>
      </w:pPr>
      <w:r w:rsidRPr="001E6C5F">
        <w:rPr>
          <w:bCs/>
          <w:i/>
          <w:iCs/>
          <w:lang w:val="ru-RU"/>
        </w:rPr>
        <w:t>Модел уговора понуђач мора да попуни, овери печатом и потише, чиме потврђује да је сагласан са садржином модела уговора.</w:t>
      </w:r>
    </w:p>
    <w:p w:rsidR="00E12FED" w:rsidRPr="001E6C5F" w:rsidRDefault="00E12FED" w:rsidP="00E12FED">
      <w:pPr>
        <w:autoSpaceDE w:val="0"/>
        <w:autoSpaceDN w:val="0"/>
        <w:adjustRightInd w:val="0"/>
        <w:rPr>
          <w:bCs/>
          <w:i/>
          <w:iCs/>
          <w:lang w:val="ru-RU"/>
        </w:rPr>
      </w:pPr>
      <w:r w:rsidRPr="001E6C5F">
        <w:rPr>
          <w:bCs/>
          <w:i/>
          <w:iCs/>
          <w:lang w:val="ru-RU"/>
        </w:rPr>
        <w:lastRenderedPageBreak/>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E12FED" w:rsidRPr="001E6C5F" w:rsidRDefault="00E12FED" w:rsidP="00E12FED">
      <w:pPr>
        <w:autoSpaceDE w:val="0"/>
        <w:autoSpaceDN w:val="0"/>
        <w:adjustRightInd w:val="0"/>
        <w:rPr>
          <w:bCs/>
          <w:i/>
          <w:iCs/>
          <w:lang w:val="sr-Cyrl-CS"/>
        </w:rPr>
      </w:pPr>
      <w:r w:rsidRPr="001E6C5F">
        <w:rPr>
          <w:bCs/>
          <w:i/>
          <w:iCs/>
          <w:lang w:val="ru-RU"/>
        </w:rPr>
        <w:t xml:space="preserve">У случају подношења заједничке понуде,  модел уговора потписују и печатом оверавају сви понуђачи из групе понуђача </w:t>
      </w:r>
    </w:p>
    <w:p w:rsidR="00E12FED" w:rsidRPr="001E6C5F" w:rsidRDefault="00E12FED" w:rsidP="00E12FED">
      <w:pPr>
        <w:autoSpaceDE w:val="0"/>
        <w:autoSpaceDN w:val="0"/>
        <w:adjustRightInd w:val="0"/>
        <w:rPr>
          <w:bCs/>
          <w:i/>
          <w:iCs/>
          <w:lang w:val="sr-Cyrl-CS"/>
        </w:rPr>
      </w:pPr>
      <w:r w:rsidRPr="001E6C5F">
        <w:rPr>
          <w:bCs/>
          <w:i/>
          <w:iCs/>
          <w:lang w:val="sr-Cyrl-CS"/>
        </w:rPr>
        <w:t>Уколико понуђач доставља понуду за више партија  мора копирати уговор за сваку портију посебно и за сваку партују уговр попунити,оверити печатом и потписати.</w:t>
      </w:r>
    </w:p>
    <w:p w:rsidR="00E12FED" w:rsidRPr="001E6C5F" w:rsidRDefault="00E12FED" w:rsidP="00244077">
      <w:pPr>
        <w:rPr>
          <w:lang w:val="sr-Cyrl-CS"/>
        </w:rPr>
      </w:pPr>
    </w:p>
    <w:p w:rsidR="00E12FED" w:rsidRPr="001E6C5F" w:rsidRDefault="00E12FED" w:rsidP="00E12FED">
      <w:pPr>
        <w:autoSpaceDE w:val="0"/>
        <w:autoSpaceDN w:val="0"/>
        <w:adjustRightInd w:val="0"/>
        <w:rPr>
          <w:bCs/>
          <w:i/>
          <w:iCs/>
          <w:lang w:val="sr-Cyrl-CS"/>
        </w:rPr>
      </w:pPr>
      <w:r w:rsidRPr="001E6C5F">
        <w:rPr>
          <w:bCs/>
          <w:i/>
          <w:iCs/>
          <w:lang w:val="sr-Cyrl-CS"/>
        </w:rPr>
        <w:t xml:space="preserve">                                                                </w:t>
      </w: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CS"/>
        </w:rPr>
      </w:pPr>
    </w:p>
    <w:p w:rsidR="0065511A" w:rsidRPr="001E6C5F" w:rsidRDefault="0065511A" w:rsidP="00E12FED">
      <w:pPr>
        <w:autoSpaceDE w:val="0"/>
        <w:autoSpaceDN w:val="0"/>
        <w:adjustRightInd w:val="0"/>
        <w:rPr>
          <w:b/>
          <w:bCs/>
          <w:i/>
          <w:iCs/>
          <w:lang w:val="sr-Cyrl-CS"/>
        </w:rPr>
      </w:pPr>
    </w:p>
    <w:p w:rsidR="0065511A" w:rsidRPr="001E6C5F" w:rsidRDefault="0065511A" w:rsidP="00E12FED">
      <w:pPr>
        <w:autoSpaceDE w:val="0"/>
        <w:autoSpaceDN w:val="0"/>
        <w:adjustRightInd w:val="0"/>
        <w:rPr>
          <w:b/>
          <w:bCs/>
          <w:i/>
          <w:iCs/>
          <w:lang w:val="sr-Cyrl-CS"/>
        </w:rPr>
      </w:pPr>
    </w:p>
    <w:p w:rsidR="0065511A" w:rsidRPr="001E6C5F" w:rsidRDefault="0065511A"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RS"/>
        </w:rPr>
      </w:pPr>
      <w:r w:rsidRPr="001E6C5F">
        <w:rPr>
          <w:b/>
          <w:bCs/>
          <w:i/>
          <w:iCs/>
        </w:rPr>
        <w:t>VI ТЕХНИЧКЕ СПЕЦИФИКАЦИЈЕ</w:t>
      </w:r>
    </w:p>
    <w:p w:rsidR="00E12FED" w:rsidRPr="001E6C5F" w:rsidRDefault="00C55F2D" w:rsidP="00E12FED">
      <w:pPr>
        <w:autoSpaceDE w:val="0"/>
        <w:autoSpaceDN w:val="0"/>
        <w:adjustRightInd w:val="0"/>
        <w:rPr>
          <w:b/>
          <w:bCs/>
          <w:i/>
          <w:iCs/>
          <w:lang w:val="sr-Cyrl-CS"/>
        </w:rPr>
      </w:pPr>
      <w:r w:rsidRPr="001E6C5F">
        <w:rPr>
          <w:b/>
          <w:bCs/>
          <w:i/>
          <w:iCs/>
          <w:lang w:val="sr-Cyrl-CS"/>
        </w:rPr>
        <w:t>За партију 1</w:t>
      </w:r>
      <w:r w:rsidR="00E12FED" w:rsidRPr="001E6C5F">
        <w:rPr>
          <w:b/>
          <w:bCs/>
          <w:i/>
          <w:iCs/>
          <w:lang w:val="sr-Cyrl-CS"/>
        </w:rPr>
        <w:t xml:space="preserve">-свеже воће       </w:t>
      </w:r>
    </w:p>
    <w:p w:rsidR="00E12FED" w:rsidRPr="001E6C5F" w:rsidRDefault="00E12FED" w:rsidP="00E12FED">
      <w:pPr>
        <w:autoSpaceDE w:val="0"/>
        <w:autoSpaceDN w:val="0"/>
        <w:adjustRightInd w:val="0"/>
        <w:rPr>
          <w:b/>
          <w:bCs/>
          <w:i/>
          <w:iCs/>
          <w:lang w:val="sr-Cyrl-CS"/>
        </w:rPr>
      </w:pPr>
    </w:p>
    <w:tbl>
      <w:tblPr>
        <w:tblW w:w="7660" w:type="dxa"/>
        <w:tblInd w:w="95" w:type="dxa"/>
        <w:tblLook w:val="04A0" w:firstRow="1" w:lastRow="0" w:firstColumn="1" w:lastColumn="0" w:noHBand="0" w:noVBand="1"/>
      </w:tblPr>
      <w:tblGrid>
        <w:gridCol w:w="712"/>
        <w:gridCol w:w="5080"/>
        <w:gridCol w:w="1083"/>
        <w:gridCol w:w="1229"/>
      </w:tblGrid>
      <w:tr w:rsidR="00E12FED" w:rsidRPr="001E6C5F" w:rsidTr="00E12FED">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Количина</w:t>
            </w:r>
          </w:p>
        </w:tc>
      </w:tr>
      <w:tr w:rsidR="00E12FED" w:rsidRPr="001E6C5F" w:rsidTr="00E12FED">
        <w:trPr>
          <w:trHeight w:val="17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јабука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390</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мандарине</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150</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r w:rsidRPr="001E6C5F">
              <w:rPr>
                <w:lang w:val="sr-Cyrl-CS"/>
              </w:rPr>
              <w:t>банане</w:t>
            </w:r>
            <w:r w:rsidRPr="001E6C5F">
              <w:t xml:space="preserve"> </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1.015</w:t>
            </w:r>
          </w:p>
        </w:tc>
      </w:tr>
    </w:tbl>
    <w:p w:rsidR="00E12FED" w:rsidRPr="001E6C5F" w:rsidRDefault="00E12FED" w:rsidP="00E12FED">
      <w:pPr>
        <w:autoSpaceDE w:val="0"/>
        <w:autoSpaceDN w:val="0"/>
        <w:adjustRightInd w:val="0"/>
        <w:rPr>
          <w:b/>
          <w:bCs/>
          <w:i/>
          <w:iCs/>
          <w:lang w:val="sr-Cyrl-CS"/>
        </w:rPr>
      </w:pPr>
    </w:p>
    <w:p w:rsidR="00E12FED" w:rsidRPr="001E6C5F" w:rsidRDefault="00C55F2D" w:rsidP="00E12FED">
      <w:pPr>
        <w:autoSpaceDE w:val="0"/>
        <w:autoSpaceDN w:val="0"/>
        <w:adjustRightInd w:val="0"/>
        <w:rPr>
          <w:b/>
          <w:bCs/>
          <w:i/>
          <w:iCs/>
          <w:lang w:val="sr-Cyrl-CS"/>
        </w:rPr>
      </w:pPr>
      <w:r w:rsidRPr="001E6C5F">
        <w:rPr>
          <w:b/>
          <w:bCs/>
          <w:i/>
          <w:iCs/>
          <w:lang w:val="sr-Cyrl-CS"/>
        </w:rPr>
        <w:t>За партију 2</w:t>
      </w:r>
      <w:r w:rsidR="00E12FED" w:rsidRPr="001E6C5F">
        <w:rPr>
          <w:b/>
          <w:bCs/>
          <w:i/>
          <w:iCs/>
          <w:lang w:val="sr-Cyrl-CS"/>
        </w:rPr>
        <w:t>-млеко и млечни призводи</w:t>
      </w:r>
    </w:p>
    <w:tbl>
      <w:tblPr>
        <w:tblW w:w="8171" w:type="dxa"/>
        <w:tblInd w:w="95" w:type="dxa"/>
        <w:tblLook w:val="04A0" w:firstRow="1" w:lastRow="0" w:firstColumn="1" w:lastColumn="0" w:noHBand="0" w:noVBand="1"/>
      </w:tblPr>
      <w:tblGrid>
        <w:gridCol w:w="727"/>
        <w:gridCol w:w="5080"/>
        <w:gridCol w:w="1135"/>
        <w:gridCol w:w="1229"/>
      </w:tblGrid>
      <w:tr w:rsidR="00E12FED" w:rsidRPr="001E6C5F" w:rsidTr="00E12FED">
        <w:trPr>
          <w:trHeight w:val="800"/>
        </w:trPr>
        <w:tc>
          <w:tcPr>
            <w:tcW w:w="734"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Опис</w:t>
            </w:r>
          </w:p>
        </w:tc>
        <w:tc>
          <w:tcPr>
            <w:tcW w:w="1157"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Јед.мере</w:t>
            </w:r>
          </w:p>
        </w:tc>
        <w:tc>
          <w:tcPr>
            <w:tcW w:w="120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Количина</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120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p>
          <w:p w:rsidR="00E12FED" w:rsidRPr="001E6C5F" w:rsidRDefault="00E12FED" w:rsidP="00E12FED">
            <w:pPr>
              <w:rPr>
                <w:lang w:val="sr-Cyrl-CS"/>
              </w:rPr>
            </w:pPr>
            <w:r w:rsidRPr="001E6C5F">
              <w:rPr>
                <w:lang w:val="sr-Cyrl-CS"/>
              </w:rPr>
              <w:t>млеко-полипак са 2,8% мм,литар</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литар</w:t>
            </w:r>
          </w:p>
        </w:tc>
        <w:tc>
          <w:tcPr>
            <w:tcW w:w="1200" w:type="dxa"/>
            <w:tcBorders>
              <w:top w:val="nil"/>
              <w:left w:val="nil"/>
              <w:bottom w:val="single" w:sz="4" w:space="0" w:color="auto"/>
              <w:right w:val="single" w:sz="4" w:space="0" w:color="auto"/>
            </w:tcBorders>
            <w:vAlign w:val="center"/>
            <w:hideMark/>
          </w:tcPr>
          <w:p w:rsidR="00E12FED" w:rsidRPr="001E6C5F" w:rsidRDefault="00945A05" w:rsidP="00E12FED">
            <w:pPr>
              <w:jc w:val="center"/>
              <w:rPr>
                <w:lang w:val="sr-Cyrl-CS"/>
              </w:rPr>
            </w:pPr>
            <w:r w:rsidRPr="001E6C5F">
              <w:rPr>
                <w:lang w:val="sr-Cyrl-CS"/>
              </w:rPr>
              <w:t xml:space="preserve">  8</w:t>
            </w:r>
            <w:r w:rsidR="00E12FED" w:rsidRPr="001E6C5F">
              <w:rPr>
                <w:lang w:val="sr-Cyrl-CS"/>
              </w:rPr>
              <w:t>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јогурт-чаша 0,2</w:t>
            </w:r>
            <w:r w:rsidR="00244077">
              <w:rPr>
                <w:lang w:val="sr-Cyrl-CS"/>
              </w:rPr>
              <w:t xml:space="preserve">л </w:t>
            </w:r>
            <w:r w:rsidRPr="001E6C5F">
              <w:rPr>
                <w:lang w:val="sr-Cyrl-CS"/>
              </w:rPr>
              <w:t xml:space="preserve"> са 2,8мм</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ком</w:t>
            </w:r>
          </w:p>
        </w:tc>
        <w:tc>
          <w:tcPr>
            <w:tcW w:w="1200" w:type="dxa"/>
            <w:tcBorders>
              <w:top w:val="nil"/>
              <w:left w:val="nil"/>
              <w:bottom w:val="single" w:sz="4" w:space="0" w:color="auto"/>
              <w:right w:val="single" w:sz="4" w:space="0" w:color="auto"/>
            </w:tcBorders>
            <w:vAlign w:val="center"/>
            <w:hideMark/>
          </w:tcPr>
          <w:p w:rsidR="00E12FED" w:rsidRPr="001E6C5F" w:rsidRDefault="00945A05" w:rsidP="00E12FED">
            <w:pPr>
              <w:jc w:val="center"/>
              <w:rPr>
                <w:lang w:val="sr-Cyrl-CS"/>
              </w:rPr>
            </w:pPr>
            <w:r w:rsidRPr="001E6C5F">
              <w:rPr>
                <w:lang w:val="sr-Cyrl-CS"/>
              </w:rPr>
              <w:t>1.35</w:t>
            </w:r>
            <w:r w:rsidR="00E12FED" w:rsidRPr="001E6C5F">
              <w:rPr>
                <w:lang w:val="sr-Cyrl-CS"/>
              </w:rPr>
              <w:t>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 xml:space="preserve">павлака кисела-чаша 0,7 </w:t>
            </w:r>
            <w:r w:rsidR="00244077">
              <w:rPr>
                <w:lang w:val="sr-Cyrl-CS"/>
              </w:rPr>
              <w:t xml:space="preserve">л </w:t>
            </w:r>
            <w:r w:rsidRPr="001E6C5F">
              <w:rPr>
                <w:lang w:val="sr-Cyrl-CS"/>
              </w:rPr>
              <w:t>са 30%мм</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ком</w:t>
            </w:r>
          </w:p>
        </w:tc>
        <w:tc>
          <w:tcPr>
            <w:tcW w:w="120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945A05" w:rsidRPr="001E6C5F">
              <w:rPr>
                <w:lang w:val="sr-Cyrl-CS"/>
              </w:rPr>
              <w:t>96</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5080" w:type="dxa"/>
            <w:tcBorders>
              <w:top w:val="nil"/>
              <w:left w:val="nil"/>
              <w:bottom w:val="single" w:sz="4" w:space="0" w:color="auto"/>
              <w:right w:val="single" w:sz="4" w:space="0" w:color="auto"/>
            </w:tcBorders>
            <w:noWrap/>
            <w:vAlign w:val="center"/>
            <w:hideMark/>
          </w:tcPr>
          <w:p w:rsidR="00E12FED" w:rsidRPr="00244077" w:rsidRDefault="00E12FED" w:rsidP="00E12FED">
            <w:pPr>
              <w:rPr>
                <w:lang w:val="sr-Cyrl-CS"/>
              </w:rPr>
            </w:pPr>
            <w:r w:rsidRPr="001E6C5F">
              <w:rPr>
                <w:lang w:val="sr-Cyrl-CS"/>
              </w:rPr>
              <w:t xml:space="preserve">Чоколадно млеко 0,25 </w:t>
            </w:r>
            <w:r w:rsidR="00244077">
              <w:rPr>
                <w:lang w:val="sr-Cyrl-CS"/>
              </w:rPr>
              <w:t>л</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t>к</w:t>
            </w:r>
            <w:r w:rsidRPr="001E6C5F">
              <w:rPr>
                <w:lang w:val="sr-Cyrl-CS"/>
              </w:rPr>
              <w:t>ом</w:t>
            </w:r>
          </w:p>
        </w:tc>
        <w:tc>
          <w:tcPr>
            <w:tcW w:w="1200" w:type="dxa"/>
            <w:tcBorders>
              <w:top w:val="nil"/>
              <w:left w:val="nil"/>
              <w:bottom w:val="single" w:sz="4" w:space="0" w:color="auto"/>
              <w:right w:val="single" w:sz="4" w:space="0" w:color="auto"/>
            </w:tcBorders>
            <w:vAlign w:val="center"/>
            <w:hideMark/>
          </w:tcPr>
          <w:p w:rsidR="00E12FED" w:rsidRPr="001E6C5F" w:rsidRDefault="00945A05" w:rsidP="00E12FED">
            <w:pPr>
              <w:jc w:val="center"/>
              <w:rPr>
                <w:lang w:val="sr-Cyrl-CS"/>
              </w:rPr>
            </w:pPr>
            <w:r w:rsidRPr="001E6C5F">
              <w:rPr>
                <w:lang w:val="sr-Cyrl-CS"/>
              </w:rPr>
              <w:t>1.7</w:t>
            </w:r>
            <w:r w:rsidR="00E12FED" w:rsidRPr="001E6C5F">
              <w:rPr>
                <w:lang w:val="sr-Cyrl-CS"/>
              </w:rPr>
              <w:t>00</w:t>
            </w:r>
          </w:p>
        </w:tc>
      </w:tr>
    </w:tbl>
    <w:p w:rsidR="00E12FED" w:rsidRPr="001E6C5F" w:rsidRDefault="00E12FED" w:rsidP="00E12FED">
      <w:pPr>
        <w:autoSpaceDE w:val="0"/>
        <w:autoSpaceDN w:val="0"/>
        <w:adjustRightInd w:val="0"/>
        <w:rPr>
          <w:b/>
          <w:bCs/>
          <w:i/>
          <w:iCs/>
          <w:lang w:val="sr-Cyrl-CS"/>
        </w:rPr>
      </w:pPr>
    </w:p>
    <w:p w:rsidR="00E12FED" w:rsidRPr="001E6C5F" w:rsidRDefault="00C55F2D" w:rsidP="00E12FED">
      <w:pPr>
        <w:autoSpaceDE w:val="0"/>
        <w:autoSpaceDN w:val="0"/>
        <w:adjustRightInd w:val="0"/>
        <w:rPr>
          <w:b/>
          <w:bCs/>
          <w:i/>
          <w:iCs/>
          <w:lang w:val="sr-Cyrl-CS"/>
        </w:rPr>
      </w:pPr>
      <w:r w:rsidRPr="001E6C5F">
        <w:rPr>
          <w:b/>
          <w:bCs/>
          <w:i/>
          <w:iCs/>
          <w:lang w:val="sr-Cyrl-CS"/>
        </w:rPr>
        <w:t>За партију 3</w:t>
      </w:r>
      <w:r w:rsidR="00E12FED" w:rsidRPr="001E6C5F">
        <w:rPr>
          <w:b/>
          <w:bCs/>
          <w:i/>
          <w:iCs/>
          <w:lang w:val="sr-Cyrl-CS"/>
        </w:rPr>
        <w:t xml:space="preserve">- </w:t>
      </w:r>
      <w:r w:rsidR="0065511A" w:rsidRPr="001E6C5F">
        <w:rPr>
          <w:b/>
          <w:bCs/>
          <w:i/>
          <w:iCs/>
          <w:lang w:val="sr-Cyrl-CS"/>
        </w:rPr>
        <w:t>месне прерађевине</w:t>
      </w:r>
    </w:p>
    <w:p w:rsidR="00E12FED" w:rsidRPr="001E6C5F" w:rsidRDefault="00E12FED" w:rsidP="00E12FED">
      <w:pPr>
        <w:autoSpaceDE w:val="0"/>
        <w:autoSpaceDN w:val="0"/>
        <w:adjustRightInd w:val="0"/>
        <w:rPr>
          <w:b/>
          <w:bCs/>
          <w:i/>
          <w:iCs/>
          <w:lang w:val="sr-Cyrl-CS"/>
        </w:rPr>
      </w:pPr>
    </w:p>
    <w:tbl>
      <w:tblPr>
        <w:tblW w:w="7660" w:type="dxa"/>
        <w:tblInd w:w="95" w:type="dxa"/>
        <w:tblLook w:val="04A0" w:firstRow="1" w:lastRow="0" w:firstColumn="1" w:lastColumn="0" w:noHBand="0" w:noVBand="1"/>
      </w:tblPr>
      <w:tblGrid>
        <w:gridCol w:w="712"/>
        <w:gridCol w:w="5080"/>
        <w:gridCol w:w="1083"/>
        <w:gridCol w:w="1229"/>
      </w:tblGrid>
      <w:tr w:rsidR="00E12FED" w:rsidRPr="001E6C5F" w:rsidTr="00E12FED">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Количина</w:t>
            </w:r>
          </w:p>
        </w:tc>
      </w:tr>
      <w:tr w:rsidR="00E12FED" w:rsidRPr="001E6C5F" w:rsidTr="00E12FED">
        <w:trPr>
          <w:trHeight w:val="17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Месната сланина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8</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паризер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186</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В</w:t>
            </w:r>
            <w:r w:rsidR="00E12FED" w:rsidRPr="001E6C5F">
              <w:rPr>
                <w:lang w:val="sr-Cyrl-CS"/>
              </w:rPr>
              <w:t>иршле</w:t>
            </w:r>
            <w:r>
              <w:rPr>
                <w:lang w:val="sr-Cyrl-CS"/>
              </w:rPr>
              <w:t xml:space="preserve"> </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4</w:t>
            </w:r>
            <w:r w:rsidR="00E12FED" w:rsidRPr="001E6C5F">
              <w:rPr>
                <w:lang w:val="sr-Cyrl-CS"/>
              </w:rPr>
              <w:t xml:space="preserve">0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r w:rsidRPr="001E6C5F">
              <w:rPr>
                <w:lang w:val="sr-Cyrl-CS"/>
              </w:rPr>
              <w:t>Паштета у цреву</w:t>
            </w:r>
            <w:r w:rsidRPr="001E6C5F">
              <w:t xml:space="preserve"> </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16</w:t>
            </w:r>
            <w:r w:rsidR="00E12FED" w:rsidRPr="001E6C5F">
              <w:rPr>
                <w:lang w:val="sr-Cyrl-CS"/>
              </w:rPr>
              <w:t>0</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lastRenderedPageBreak/>
              <w:t>5</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Чајна кобасица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8</w:t>
            </w:r>
            <w:r w:rsidR="00E12FED" w:rsidRPr="001E6C5F">
              <w:rPr>
                <w:lang w:val="sr-Cyrl-CS"/>
              </w:rPr>
              <w:t xml:space="preserve">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6</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Српска кобасица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jc w:val="center"/>
              <w:rPr>
                <w:lang w:val="sr-Cyrl-CS"/>
              </w:rPr>
            </w:pPr>
            <w:r w:rsidRPr="001E6C5F">
              <w:rPr>
                <w:lang w:val="sr-Cyrl-CS"/>
              </w:rPr>
              <w:t>4</w:t>
            </w:r>
            <w:r w:rsidR="00E12FED" w:rsidRPr="001E6C5F">
              <w:rPr>
                <w:lang w:val="sr-Cyrl-CS"/>
              </w:rPr>
              <w:t>0</w:t>
            </w:r>
          </w:p>
        </w:tc>
      </w:tr>
    </w:tbl>
    <w:p w:rsidR="00E12FED" w:rsidRPr="001E6C5F" w:rsidRDefault="00E12FED" w:rsidP="00E12FED">
      <w:pPr>
        <w:autoSpaceDE w:val="0"/>
        <w:autoSpaceDN w:val="0"/>
        <w:adjustRightInd w:val="0"/>
        <w:rPr>
          <w:b/>
          <w:bCs/>
          <w:i/>
          <w:iCs/>
          <w:lang w:val="sr-Cyrl-CS"/>
        </w:rPr>
      </w:pPr>
      <w:r w:rsidRPr="001E6C5F">
        <w:rPr>
          <w:b/>
          <w:bCs/>
          <w:i/>
          <w:iCs/>
          <w:lang w:val="sr-Cyrl-CS"/>
        </w:rPr>
        <w:t xml:space="preserve">                                                </w:t>
      </w:r>
    </w:p>
    <w:p w:rsidR="00E12FED" w:rsidRPr="001E6C5F" w:rsidRDefault="00C55F2D" w:rsidP="00E12FED">
      <w:pPr>
        <w:autoSpaceDE w:val="0"/>
        <w:autoSpaceDN w:val="0"/>
        <w:adjustRightInd w:val="0"/>
        <w:rPr>
          <w:b/>
          <w:bCs/>
          <w:i/>
          <w:iCs/>
          <w:lang w:val="sr-Cyrl-CS"/>
        </w:rPr>
      </w:pPr>
      <w:r w:rsidRPr="001E6C5F">
        <w:rPr>
          <w:b/>
          <w:bCs/>
          <w:i/>
          <w:iCs/>
          <w:lang w:val="sr-Cyrl-CS"/>
        </w:rPr>
        <w:t>За партију 4</w:t>
      </w:r>
      <w:r w:rsidR="00E12FED" w:rsidRPr="001E6C5F">
        <w:rPr>
          <w:b/>
          <w:bCs/>
          <w:i/>
          <w:iCs/>
          <w:lang w:val="sr-Cyrl-CS"/>
        </w:rPr>
        <w:t>- свеже поврће</w:t>
      </w:r>
    </w:p>
    <w:tbl>
      <w:tblPr>
        <w:tblW w:w="7660" w:type="dxa"/>
        <w:tblInd w:w="95" w:type="dxa"/>
        <w:tblLook w:val="04A0" w:firstRow="1" w:lastRow="0" w:firstColumn="1" w:lastColumn="0" w:noHBand="0" w:noVBand="1"/>
      </w:tblPr>
      <w:tblGrid>
        <w:gridCol w:w="712"/>
        <w:gridCol w:w="5080"/>
        <w:gridCol w:w="1083"/>
        <w:gridCol w:w="1229"/>
      </w:tblGrid>
      <w:tr w:rsidR="00E12FED" w:rsidRPr="001E6C5F" w:rsidTr="00E12FED">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Количина</w:t>
            </w:r>
          </w:p>
        </w:tc>
      </w:tr>
      <w:tr w:rsidR="00E12FED" w:rsidRPr="001E6C5F" w:rsidTr="00E12FED">
        <w:trPr>
          <w:trHeight w:val="17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К</w:t>
            </w:r>
            <w:r w:rsidR="00E12FED" w:rsidRPr="001E6C5F">
              <w:rPr>
                <w:lang w:val="sr-Cyrl-CS"/>
              </w:rPr>
              <w:t>упус</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215</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Пасуљ (шарени)</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945A05" w:rsidRPr="001E6C5F">
              <w:rPr>
                <w:lang w:val="sr-Cyrl-CS"/>
              </w:rPr>
              <w:t>7</w:t>
            </w:r>
            <w:r w:rsidRPr="001E6C5F">
              <w:rPr>
                <w:lang w:val="sr-Cyrl-CS"/>
              </w:rPr>
              <w:t>0</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К</w:t>
            </w:r>
            <w:r w:rsidR="00E12FED" w:rsidRPr="001E6C5F">
              <w:rPr>
                <w:lang w:val="sr-Cyrl-CS"/>
              </w:rPr>
              <w:t>ромпир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rPr>
                <w:lang w:val="sr-Cyrl-CS"/>
              </w:rPr>
            </w:pPr>
            <w:r w:rsidRPr="001E6C5F">
              <w:rPr>
                <w:lang w:val="sr-Cyrl-CS"/>
              </w:rPr>
              <w:t xml:space="preserve">  440</w:t>
            </w:r>
            <w:r w:rsidR="00E12FED" w:rsidRPr="001E6C5F">
              <w:rPr>
                <w:lang w:val="sr-Cyrl-CS"/>
              </w:rPr>
              <w:t xml:space="preserve">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шаргарепа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945A05" w:rsidRPr="001E6C5F">
              <w:rPr>
                <w:lang w:val="sr-Cyrl-CS"/>
              </w:rPr>
              <w:t>14</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5</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Лук црни</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945A05" w:rsidRPr="001E6C5F">
              <w:rPr>
                <w:lang w:val="sr-Cyrl-CS"/>
              </w:rPr>
              <w:t>5</w:t>
            </w:r>
            <w:r w:rsidRPr="001E6C5F">
              <w:rPr>
                <w:lang w:val="sr-Cyrl-CS"/>
              </w:rPr>
              <w:t xml:space="preserve">0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6</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Б</w:t>
            </w:r>
            <w:r w:rsidR="00E12FED" w:rsidRPr="001E6C5F">
              <w:rPr>
                <w:lang w:val="sr-Cyrl-CS"/>
              </w:rPr>
              <w:t>оранија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jc w:val="center"/>
              <w:rPr>
                <w:lang w:val="sr-Cyrl-CS"/>
              </w:rPr>
            </w:pPr>
            <w:r w:rsidRPr="001E6C5F">
              <w:rPr>
                <w:lang w:val="sr-Cyrl-CS"/>
              </w:rPr>
              <w:t>5</w:t>
            </w:r>
            <w:r w:rsidR="00E12FED" w:rsidRPr="001E6C5F">
              <w:rPr>
                <w:lang w:val="sr-Cyrl-CS"/>
              </w:rPr>
              <w:t xml:space="preserve">0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7</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Г</w:t>
            </w:r>
            <w:r w:rsidR="00E12FED" w:rsidRPr="001E6C5F">
              <w:rPr>
                <w:lang w:val="sr-Cyrl-CS"/>
              </w:rPr>
              <w:t>рашак</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945A05" w:rsidP="00E12FED">
            <w:pPr>
              <w:jc w:val="center"/>
              <w:rPr>
                <w:lang w:val="sr-Cyrl-CS"/>
              </w:rPr>
            </w:pPr>
            <w:r w:rsidRPr="001E6C5F">
              <w:rPr>
                <w:lang w:val="sr-Cyrl-CS"/>
              </w:rPr>
              <w:t>5</w:t>
            </w:r>
            <w:r w:rsidR="00E12FED" w:rsidRPr="001E6C5F">
              <w:rPr>
                <w:lang w:val="sr-Cyrl-CS"/>
              </w:rPr>
              <w:t xml:space="preserve">0 </w:t>
            </w:r>
          </w:p>
        </w:tc>
      </w:tr>
    </w:tbl>
    <w:p w:rsidR="00E12FED" w:rsidRPr="001E6C5F" w:rsidRDefault="00E12FED" w:rsidP="00C50E81">
      <w:pPr>
        <w:autoSpaceDE w:val="0"/>
        <w:autoSpaceDN w:val="0"/>
        <w:adjustRightInd w:val="0"/>
        <w:rPr>
          <w:bCs/>
          <w:iCs/>
          <w:lang w:val="sr-Cyrl-CS"/>
        </w:rPr>
      </w:pPr>
    </w:p>
    <w:p w:rsidR="00E12FED" w:rsidRPr="001E6C5F" w:rsidRDefault="00C55F2D" w:rsidP="00E12FED">
      <w:pPr>
        <w:autoSpaceDE w:val="0"/>
        <w:autoSpaceDN w:val="0"/>
        <w:adjustRightInd w:val="0"/>
        <w:rPr>
          <w:b/>
          <w:bCs/>
          <w:i/>
          <w:iCs/>
          <w:lang w:val="sr-Cyrl-CS"/>
        </w:rPr>
      </w:pPr>
      <w:r w:rsidRPr="001E6C5F">
        <w:rPr>
          <w:b/>
          <w:bCs/>
          <w:i/>
          <w:iCs/>
          <w:lang w:val="sr-Cyrl-CS"/>
        </w:rPr>
        <w:t>За партију 5</w:t>
      </w:r>
      <w:r w:rsidR="00E12FED" w:rsidRPr="001E6C5F">
        <w:rPr>
          <w:b/>
          <w:bCs/>
          <w:i/>
          <w:iCs/>
          <w:lang w:val="sr-Cyrl-CS"/>
        </w:rPr>
        <w:t>-остале намирнице широке потрошње</w:t>
      </w:r>
    </w:p>
    <w:tbl>
      <w:tblPr>
        <w:tblW w:w="8171" w:type="dxa"/>
        <w:tblInd w:w="95" w:type="dxa"/>
        <w:tblLook w:val="04A0" w:firstRow="1" w:lastRow="0" w:firstColumn="1" w:lastColumn="0" w:noHBand="0" w:noVBand="1"/>
      </w:tblPr>
      <w:tblGrid>
        <w:gridCol w:w="727"/>
        <w:gridCol w:w="5080"/>
        <w:gridCol w:w="1135"/>
        <w:gridCol w:w="1229"/>
      </w:tblGrid>
      <w:tr w:rsidR="00E12FED" w:rsidRPr="001E6C5F" w:rsidTr="00E12FED">
        <w:trPr>
          <w:trHeight w:val="800"/>
        </w:trPr>
        <w:tc>
          <w:tcPr>
            <w:tcW w:w="734"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Опис</w:t>
            </w:r>
          </w:p>
        </w:tc>
        <w:tc>
          <w:tcPr>
            <w:tcW w:w="1157"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Јед.мере</w:t>
            </w:r>
          </w:p>
        </w:tc>
        <w:tc>
          <w:tcPr>
            <w:tcW w:w="120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Количина</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120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П</w:t>
            </w:r>
            <w:r w:rsidR="00E12FED" w:rsidRPr="001E6C5F">
              <w:rPr>
                <w:lang w:val="sr-Cyrl-CS"/>
              </w:rPr>
              <w:t>алента</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6</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пиринач 1/1</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35</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маргарин за мазање 500гр</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ком</w:t>
            </w:r>
          </w:p>
        </w:tc>
        <w:tc>
          <w:tcPr>
            <w:tcW w:w="1200"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4</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шећер кристал 1/1</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50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5</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алева паприка 100гр</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кес</w:t>
            </w:r>
          </w:p>
        </w:tc>
        <w:tc>
          <w:tcPr>
            <w:tcW w:w="120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E51CA5" w:rsidRPr="001E6C5F">
              <w:rPr>
                <w:lang w:val="sr-Cyrl-CS"/>
              </w:rPr>
              <w:t>20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6</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мед у тегли 1кг</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t>кг</w:t>
            </w:r>
          </w:p>
        </w:tc>
        <w:tc>
          <w:tcPr>
            <w:tcW w:w="120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E51CA5" w:rsidRPr="001E6C5F">
              <w:rPr>
                <w:lang w:val="sr-Cyrl-CS"/>
              </w:rPr>
              <w:t>3</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7</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мешана мармелада</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37</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8</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Pr>
                <w:lang w:val="sr-Cyrl-CS"/>
              </w:rPr>
              <w:t>Еуро к</w:t>
            </w:r>
            <w:r w:rsidR="00E12FED" w:rsidRPr="001E6C5F">
              <w:rPr>
                <w:lang w:val="sr-Cyrl-CS"/>
              </w:rPr>
              <w:t>рем</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6</w:t>
            </w:r>
            <w:r w:rsidR="00E12FED" w:rsidRPr="001E6C5F">
              <w:rPr>
                <w:lang w:val="sr-Cyrl-CS"/>
              </w:rPr>
              <w:t>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9</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кекс ПТИ БЕР</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35</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10</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У</w:t>
            </w:r>
            <w:r w:rsidR="00E12FED" w:rsidRPr="001E6C5F">
              <w:rPr>
                <w:lang w:val="sr-Cyrl-CS"/>
              </w:rPr>
              <w:t>ље</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лит</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16</w:t>
            </w:r>
            <w:r w:rsidR="00E12FED" w:rsidRPr="001E6C5F">
              <w:rPr>
                <w:lang w:val="sr-Cyrl-CS"/>
              </w:rPr>
              <w:t>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11</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З</w:t>
            </w:r>
            <w:r w:rsidR="00E12FED" w:rsidRPr="001E6C5F">
              <w:rPr>
                <w:lang w:val="sr-Cyrl-CS"/>
              </w:rPr>
              <w:t>ачин</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13</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со кухињска</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45</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r w:rsidRPr="001E6C5F">
              <w:rPr>
                <w:lang w:val="sr-Cyrl-CS"/>
              </w:rPr>
              <w:t>сирће алкохолно</w:t>
            </w:r>
            <w:r w:rsidRPr="001E6C5F">
              <w:t xml:space="preserve"> </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лит</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20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14</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Штапићи (грисини) 100 гр</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кесица</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37</w:t>
            </w:r>
            <w:r w:rsidR="00E12FED" w:rsidRPr="001E6C5F">
              <w:rPr>
                <w:lang w:val="sr-Cyrl-CS"/>
              </w:rPr>
              <w:t>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15</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Манч мелоу 105 гр</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кутија</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485</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16</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Крем банана 25 гр</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ком</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2.920</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17</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Кечап благи 0,5 л</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литар</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13</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18</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чај филтер врећица</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кутија</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45</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19</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П</w:t>
            </w:r>
            <w:r w:rsidR="00E12FED" w:rsidRPr="001E6C5F">
              <w:rPr>
                <w:lang w:val="sr-Cyrl-CS"/>
              </w:rPr>
              <w:t>резла</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кг</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8</w:t>
            </w:r>
          </w:p>
        </w:tc>
      </w:tr>
      <w:tr w:rsidR="00E12FED" w:rsidRPr="001E6C5F" w:rsidTr="00E12FED">
        <w:trPr>
          <w:trHeight w:val="170"/>
        </w:trPr>
        <w:tc>
          <w:tcPr>
            <w:tcW w:w="734"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20</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бибер млевени 10 гр кесица</w:t>
            </w:r>
          </w:p>
        </w:tc>
        <w:tc>
          <w:tcPr>
            <w:tcW w:w="1157"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ком</w:t>
            </w:r>
          </w:p>
        </w:tc>
        <w:tc>
          <w:tcPr>
            <w:tcW w:w="1200" w:type="dxa"/>
            <w:tcBorders>
              <w:top w:val="nil"/>
              <w:left w:val="nil"/>
              <w:bottom w:val="single" w:sz="4" w:space="0" w:color="auto"/>
              <w:right w:val="single" w:sz="4" w:space="0" w:color="auto"/>
            </w:tcBorders>
            <w:vAlign w:val="center"/>
            <w:hideMark/>
          </w:tcPr>
          <w:p w:rsidR="00E12FED" w:rsidRPr="001E6C5F" w:rsidRDefault="00E51CA5" w:rsidP="00E12FED">
            <w:pPr>
              <w:jc w:val="center"/>
              <w:rPr>
                <w:lang w:val="sr-Cyrl-CS"/>
              </w:rPr>
            </w:pPr>
            <w:r w:rsidRPr="001E6C5F">
              <w:rPr>
                <w:lang w:val="sr-Cyrl-CS"/>
              </w:rPr>
              <w:t>4</w:t>
            </w:r>
            <w:r w:rsidR="00E12FED" w:rsidRPr="001E6C5F">
              <w:rPr>
                <w:lang w:val="sr-Cyrl-CS"/>
              </w:rPr>
              <w:t>0</w:t>
            </w:r>
          </w:p>
        </w:tc>
      </w:tr>
    </w:tbl>
    <w:p w:rsidR="00E12FED" w:rsidRPr="001E6C5F" w:rsidRDefault="00E12FED" w:rsidP="00E12FED">
      <w:pPr>
        <w:autoSpaceDE w:val="0"/>
        <w:autoSpaceDN w:val="0"/>
        <w:adjustRightInd w:val="0"/>
        <w:rPr>
          <w:b/>
          <w:bCs/>
          <w:i/>
          <w:iCs/>
          <w:lang w:val="sr-Cyrl-C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65511A" w:rsidRPr="001E6C5F" w:rsidRDefault="0065511A" w:rsidP="00E12FED">
      <w:pPr>
        <w:autoSpaceDE w:val="0"/>
        <w:autoSpaceDN w:val="0"/>
        <w:adjustRightInd w:val="0"/>
        <w:rPr>
          <w:b/>
          <w:bCs/>
          <w:i/>
          <w:iCs/>
          <w:lang w:val="sr-Cyrl-RS"/>
        </w:rPr>
      </w:pPr>
    </w:p>
    <w:p w:rsidR="00E12FED" w:rsidRPr="001E6C5F" w:rsidRDefault="00E12FED" w:rsidP="00E12FED">
      <w:pPr>
        <w:autoSpaceDE w:val="0"/>
        <w:autoSpaceDN w:val="0"/>
        <w:adjustRightInd w:val="0"/>
        <w:rPr>
          <w:b/>
          <w:bCs/>
          <w:i/>
          <w:iCs/>
          <w:lang w:val="ru-RU"/>
        </w:rPr>
      </w:pPr>
      <w:r w:rsidRPr="001E6C5F">
        <w:rPr>
          <w:b/>
          <w:bCs/>
          <w:i/>
          <w:iCs/>
        </w:rPr>
        <w:t>VII</w:t>
      </w:r>
      <w:r w:rsidRPr="001E6C5F">
        <w:rPr>
          <w:b/>
          <w:bCs/>
          <w:i/>
          <w:iCs/>
          <w:lang w:val="ru-RU"/>
        </w:rPr>
        <w:t xml:space="preserve"> ОБРАЗАЦ СТРУКТУРЕ ЦЕНЕ СА УПУТСТВОМ КАКО</w:t>
      </w:r>
    </w:p>
    <w:p w:rsidR="004E5040" w:rsidRPr="001E6C5F" w:rsidRDefault="004E5040" w:rsidP="004E5040">
      <w:pPr>
        <w:autoSpaceDE w:val="0"/>
        <w:autoSpaceDN w:val="0"/>
        <w:adjustRightInd w:val="0"/>
        <w:rPr>
          <w:b/>
          <w:bCs/>
          <w:i/>
          <w:iCs/>
          <w:lang w:val="sr-Cyrl-CS"/>
        </w:rPr>
      </w:pPr>
      <w:r w:rsidRPr="001E6C5F">
        <w:rPr>
          <w:b/>
          <w:bCs/>
          <w:i/>
          <w:iCs/>
        </w:rPr>
        <w:t>ДА СЕ ПОПУНИ</w:t>
      </w:r>
    </w:p>
    <w:p w:rsidR="00E12FED" w:rsidRPr="001E6C5F" w:rsidRDefault="00E12FED" w:rsidP="00E12FED">
      <w:pPr>
        <w:autoSpaceDE w:val="0"/>
        <w:autoSpaceDN w:val="0"/>
        <w:adjustRightInd w:val="0"/>
        <w:rPr>
          <w:bCs/>
          <w:i/>
          <w:iCs/>
          <w:lang w:val="sr-Cyrl-CS"/>
        </w:rPr>
      </w:pPr>
      <w:r w:rsidRPr="001E6C5F">
        <w:rPr>
          <w:b/>
          <w:bCs/>
          <w:i/>
          <w:iCs/>
          <w:lang w:val="sr-Cyrl-CS"/>
        </w:rPr>
        <w:t xml:space="preserve">                              </w:t>
      </w:r>
    </w:p>
    <w:p w:rsidR="00E12FED" w:rsidRPr="001E6C5F" w:rsidRDefault="0065511A" w:rsidP="00E12FED">
      <w:pPr>
        <w:autoSpaceDE w:val="0"/>
        <w:autoSpaceDN w:val="0"/>
        <w:adjustRightInd w:val="0"/>
        <w:rPr>
          <w:b/>
          <w:bCs/>
          <w:i/>
          <w:iCs/>
          <w:lang w:val="sr-Cyrl-CS"/>
        </w:rPr>
      </w:pPr>
      <w:r w:rsidRPr="001E6C5F">
        <w:rPr>
          <w:b/>
          <w:bCs/>
          <w:i/>
          <w:iCs/>
          <w:lang w:val="sr-Cyrl-CS"/>
        </w:rPr>
        <w:t xml:space="preserve"> </w:t>
      </w:r>
    </w:p>
    <w:p w:rsidR="00E12FED" w:rsidRPr="001E6C5F" w:rsidRDefault="00C55F2D" w:rsidP="00E12FED">
      <w:pPr>
        <w:autoSpaceDE w:val="0"/>
        <w:autoSpaceDN w:val="0"/>
        <w:adjustRightInd w:val="0"/>
        <w:rPr>
          <w:b/>
          <w:bCs/>
          <w:i/>
          <w:iCs/>
          <w:lang w:val="sr-Cyrl-CS"/>
        </w:rPr>
      </w:pPr>
      <w:r w:rsidRPr="001E6C5F">
        <w:rPr>
          <w:b/>
          <w:bCs/>
          <w:i/>
          <w:iCs/>
          <w:lang w:val="sr-Cyrl-CS"/>
        </w:rPr>
        <w:t>За партију 1</w:t>
      </w:r>
      <w:r w:rsidR="00E12FED" w:rsidRPr="001E6C5F">
        <w:rPr>
          <w:b/>
          <w:bCs/>
          <w:i/>
          <w:iCs/>
          <w:lang w:val="sr-Cyrl-CS"/>
        </w:rPr>
        <w:t xml:space="preserve">- свеже воће       </w:t>
      </w:r>
    </w:p>
    <w:tbl>
      <w:tblPr>
        <w:tblW w:w="9580" w:type="dxa"/>
        <w:tblInd w:w="95" w:type="dxa"/>
        <w:tblLook w:val="04A0" w:firstRow="1" w:lastRow="0" w:firstColumn="1" w:lastColumn="0" w:noHBand="0" w:noVBand="1"/>
      </w:tblPr>
      <w:tblGrid>
        <w:gridCol w:w="712"/>
        <w:gridCol w:w="5080"/>
        <w:gridCol w:w="1083"/>
        <w:gridCol w:w="1229"/>
        <w:gridCol w:w="731"/>
        <w:gridCol w:w="986"/>
      </w:tblGrid>
      <w:tr w:rsidR="00E12FED" w:rsidRPr="001E6C5F" w:rsidTr="00E12FED">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E12FED" w:rsidRPr="001E6C5F" w:rsidRDefault="00E12FED" w:rsidP="00E12FED">
            <w:pPr>
              <w:jc w:val="center"/>
              <w:rPr>
                <w:lang w:val="ru-RU"/>
              </w:rPr>
            </w:pPr>
            <w:r w:rsidRPr="001E6C5F">
              <w:rPr>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E12FED" w:rsidRPr="001E6C5F" w:rsidRDefault="00E12FED" w:rsidP="00E12FED">
            <w:pPr>
              <w:jc w:val="center"/>
              <w:rPr>
                <w:lang w:val="ru-RU"/>
              </w:rPr>
            </w:pPr>
            <w:r w:rsidRPr="001E6C5F">
              <w:rPr>
                <w:lang w:val="ru-RU"/>
              </w:rPr>
              <w:t xml:space="preserve">Укупна цена </w:t>
            </w:r>
            <w:r w:rsidRPr="001E6C5F">
              <w:rPr>
                <w:lang w:val="ru-RU"/>
              </w:rPr>
              <w:br/>
              <w:t>без ПДВ</w:t>
            </w:r>
            <w:r w:rsidRPr="001E6C5F">
              <w:rPr>
                <w:lang w:val="ru-RU"/>
              </w:rPr>
              <w:br/>
              <w:t xml:space="preserve">4 </w:t>
            </w:r>
            <w:r w:rsidRPr="001E6C5F">
              <w:t>x</w:t>
            </w:r>
            <w:r w:rsidRPr="001E6C5F">
              <w:rPr>
                <w:lang w:val="ru-RU"/>
              </w:rPr>
              <w:t xml:space="preserve"> 5</w:t>
            </w:r>
          </w:p>
        </w:tc>
      </w:tr>
      <w:tr w:rsidR="00E12FED" w:rsidRPr="001E6C5F" w:rsidTr="00E12FED">
        <w:trPr>
          <w:trHeight w:val="17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5</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6</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sidRPr="001E6C5F">
              <w:rPr>
                <w:lang w:val="sr-Cyrl-CS"/>
              </w:rPr>
              <w:t>Ј</w:t>
            </w:r>
            <w:r w:rsidR="00E12FED" w:rsidRPr="001E6C5F">
              <w:rPr>
                <w:lang w:val="sr-Cyrl-CS"/>
              </w:rPr>
              <w:t>абука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rPr>
                <w:lang w:val="sr-Cyrl-CS"/>
              </w:rPr>
            </w:pPr>
            <w:r w:rsidRPr="001E6C5F">
              <w:rPr>
                <w:lang w:val="sr-Cyrl-CS"/>
              </w:rPr>
              <w:t xml:space="preserve">  390</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 </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мандарине</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150</w:t>
            </w: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r w:rsidRPr="001E6C5F">
              <w:rPr>
                <w:lang w:val="sr-Cyrl-CS"/>
              </w:rPr>
              <w:t>банане</w:t>
            </w:r>
            <w:r w:rsidRPr="001E6C5F">
              <w:t xml:space="preserve"> </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rPr>
                <w:lang w:val="sr-Cyrl-CS"/>
              </w:rPr>
            </w:pPr>
            <w:r w:rsidRPr="001E6C5F">
              <w:rPr>
                <w:lang w:val="sr-Cyrl-CS"/>
              </w:rPr>
              <w:t xml:space="preserve">  1015</w:t>
            </w: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r>
    </w:tbl>
    <w:p w:rsidR="00E12FED" w:rsidRPr="001E6C5F" w:rsidRDefault="00E12FED" w:rsidP="00E12FED">
      <w:pPr>
        <w:autoSpaceDE w:val="0"/>
        <w:autoSpaceDN w:val="0"/>
        <w:adjustRightInd w:val="0"/>
        <w:rPr>
          <w:b/>
          <w:bCs/>
          <w:i/>
          <w:iCs/>
          <w:lang w:val="sr-Cyrl-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E12FED" w:rsidRPr="001E6C5F" w:rsidTr="00E12FED">
        <w:trPr>
          <w:trHeight w:val="370"/>
        </w:trPr>
        <w:tc>
          <w:tcPr>
            <w:tcW w:w="5080" w:type="dxa"/>
            <w:noWrap/>
            <w:vAlign w:val="center"/>
            <w:hideMark/>
          </w:tcPr>
          <w:p w:rsidR="00E12FED" w:rsidRPr="001E6C5F" w:rsidRDefault="00E12FED" w:rsidP="00E12FED">
            <w:pPr>
              <w:jc w:val="center"/>
              <w:rPr>
                <w:b/>
              </w:rPr>
            </w:pPr>
            <w:r w:rsidRPr="001E6C5F">
              <w:rPr>
                <w:b/>
                <w:lang w:val="sr-Cyrl-CS"/>
              </w:rPr>
              <w:t xml:space="preserve">                                                                                     </w:t>
            </w:r>
            <w:r w:rsidRPr="001E6C5F">
              <w:rPr>
                <w:b/>
              </w:rPr>
              <w:t>А</w:t>
            </w:r>
          </w:p>
        </w:tc>
        <w:tc>
          <w:tcPr>
            <w:tcW w:w="2880" w:type="dxa"/>
            <w:noWrap/>
            <w:vAlign w:val="bottom"/>
            <w:hideMark/>
          </w:tcPr>
          <w:p w:rsidR="00E12FED" w:rsidRPr="001E6C5F" w:rsidRDefault="00E12FED" w:rsidP="00E12FED">
            <w:pPr>
              <w:jc w:val="right"/>
            </w:pPr>
            <w:r w:rsidRPr="001E6C5F">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5080" w:type="dxa"/>
            <w:noWrap/>
            <w:vAlign w:val="center"/>
            <w:hideMark/>
          </w:tcPr>
          <w:p w:rsidR="00E12FED" w:rsidRPr="001E6C5F" w:rsidRDefault="00E12FED" w:rsidP="00E12FED">
            <w:pPr>
              <w:jc w:val="right"/>
              <w:rPr>
                <w:b/>
              </w:rPr>
            </w:pPr>
            <w:r w:rsidRPr="001E6C5F">
              <w:rPr>
                <w:b/>
              </w:rPr>
              <w:t>Б</w:t>
            </w:r>
          </w:p>
        </w:tc>
        <w:tc>
          <w:tcPr>
            <w:tcW w:w="2880" w:type="dxa"/>
            <w:noWrap/>
            <w:vAlign w:val="bottom"/>
            <w:hideMark/>
          </w:tcPr>
          <w:p w:rsidR="00E12FED" w:rsidRPr="001E6C5F" w:rsidRDefault="00E12FED" w:rsidP="00E12FED">
            <w:pPr>
              <w:jc w:val="right"/>
            </w:pPr>
            <w:r w:rsidRPr="001E6C5F">
              <w:t>Износ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5080" w:type="dxa"/>
            <w:noWrap/>
            <w:vAlign w:val="center"/>
            <w:hideMark/>
          </w:tcPr>
          <w:p w:rsidR="00E12FED" w:rsidRPr="001E6C5F" w:rsidRDefault="00E12FED" w:rsidP="00E12FED">
            <w:pPr>
              <w:jc w:val="right"/>
              <w:rPr>
                <w:b/>
              </w:rPr>
            </w:pPr>
            <w:r w:rsidRPr="001E6C5F">
              <w:rPr>
                <w:b/>
              </w:rPr>
              <w:t>Ц</w:t>
            </w:r>
          </w:p>
        </w:tc>
        <w:tc>
          <w:tcPr>
            <w:tcW w:w="2880" w:type="dxa"/>
            <w:noWrap/>
            <w:vAlign w:val="bottom"/>
            <w:hideMark/>
          </w:tcPr>
          <w:p w:rsidR="00E12FED" w:rsidRPr="001E6C5F" w:rsidRDefault="00E12FED" w:rsidP="00E12FED">
            <w:pPr>
              <w:jc w:val="right"/>
            </w:pPr>
            <w:r w:rsidRPr="001E6C5F">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bl>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r w:rsidRPr="001E6C5F">
        <w:rPr>
          <w:bCs/>
          <w:i/>
          <w:iCs/>
          <w:lang w:val="sr-Cyrl-CS"/>
        </w:rPr>
        <w:t>1.Трошкови транспорта падају на терет понуђача.</w:t>
      </w:r>
    </w:p>
    <w:p w:rsidR="00E12FED" w:rsidRPr="001E6C5F" w:rsidRDefault="00E12FED" w:rsidP="00E12FED">
      <w:pPr>
        <w:autoSpaceDE w:val="0"/>
        <w:autoSpaceDN w:val="0"/>
        <w:adjustRightInd w:val="0"/>
        <w:rPr>
          <w:bCs/>
          <w:i/>
          <w:iCs/>
          <w:lang w:val="sr-Cyrl-CS"/>
        </w:rPr>
      </w:pPr>
      <w:r w:rsidRPr="001E6C5F">
        <w:rPr>
          <w:bCs/>
          <w:i/>
          <w:iCs/>
          <w:lang w:val="sr-Cyrl-CS"/>
        </w:rPr>
        <w:t>2.Рок испоруке најдуже 1 дан.</w:t>
      </w:r>
    </w:p>
    <w:p w:rsidR="00E12FED" w:rsidRPr="001E6C5F" w:rsidRDefault="00E12FED" w:rsidP="00E12FED">
      <w:pPr>
        <w:autoSpaceDE w:val="0"/>
        <w:autoSpaceDN w:val="0"/>
        <w:adjustRightInd w:val="0"/>
        <w:rPr>
          <w:i/>
          <w:iCs/>
          <w:lang w:val="ru-RU"/>
        </w:rPr>
      </w:pPr>
      <w:r w:rsidRPr="001E6C5F">
        <w:rPr>
          <w:bCs/>
          <w:i/>
          <w:iCs/>
          <w:lang w:val="sr-Cyrl-CS"/>
        </w:rPr>
        <w:t>3.Важност понуде износи_______(____________)дана од дана отварања понуде(</w:t>
      </w:r>
      <w:r w:rsidRPr="001E6C5F">
        <w:rPr>
          <w:i/>
          <w:iCs/>
          <w:lang w:val="ru-RU"/>
        </w:rPr>
        <w:t>Рок не може бити  краћи од 30 дана од дана отварања понуда)</w:t>
      </w:r>
    </w:p>
    <w:p w:rsidR="00E12FED" w:rsidRPr="001E6C5F" w:rsidRDefault="00E12FED" w:rsidP="00E12FED">
      <w:pPr>
        <w:autoSpaceDE w:val="0"/>
        <w:autoSpaceDN w:val="0"/>
        <w:adjustRightInd w:val="0"/>
        <w:rPr>
          <w:i/>
          <w:iCs/>
          <w:lang w:val="ru-RU"/>
        </w:rPr>
      </w:pPr>
      <w:r w:rsidRPr="001E6C5F">
        <w:rPr>
          <w:bCs/>
          <w:i/>
          <w:iCs/>
          <w:lang w:val="sr-Cyrl-CS"/>
        </w:rPr>
        <w:t>4.Рок плаћања_________(</w:t>
      </w:r>
      <w:r w:rsidRPr="001E6C5F">
        <w:rPr>
          <w:i/>
          <w:iCs/>
          <w:lang w:val="ru-RU"/>
        </w:rPr>
        <w:t xml:space="preserve"> Рок плаћања не може бити дужи од 45 дана, од дана када Наручилац прими фактуру-рачун) </w:t>
      </w: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Cs/>
          <w:i/>
          <w:iCs/>
          <w:lang w:val="ru-RU"/>
        </w:rPr>
      </w:pPr>
      <w:r w:rsidRPr="001E6C5F">
        <w:rPr>
          <w:bCs/>
          <w:i/>
          <w:iCs/>
          <w:lang w:val="ru-RU"/>
        </w:rPr>
        <w:t xml:space="preserve">место.............. </w:t>
      </w:r>
    </w:p>
    <w:p w:rsidR="00E12FED" w:rsidRPr="001E6C5F" w:rsidRDefault="00E12FED" w:rsidP="00E12FED">
      <w:pPr>
        <w:autoSpaceDE w:val="0"/>
        <w:autoSpaceDN w:val="0"/>
        <w:adjustRightInd w:val="0"/>
        <w:rPr>
          <w:bCs/>
          <w:i/>
          <w:iCs/>
          <w:lang w:val="ru-RU"/>
        </w:rPr>
      </w:pPr>
      <w:r w:rsidRPr="001E6C5F">
        <w:rPr>
          <w:bCs/>
          <w:i/>
          <w:iCs/>
          <w:lang w:val="ru-RU"/>
        </w:rPr>
        <w:tab/>
      </w:r>
      <w:r w:rsidRPr="001E6C5F">
        <w:rPr>
          <w:bCs/>
          <w:i/>
          <w:iCs/>
          <w:lang w:val="ru-RU"/>
        </w:rPr>
        <w:tab/>
      </w:r>
      <w:r w:rsidRPr="001E6C5F">
        <w:rPr>
          <w:bCs/>
          <w:i/>
          <w:iCs/>
          <w:lang w:val="ru-RU"/>
        </w:rPr>
        <w:tab/>
      </w:r>
      <w:r w:rsidRPr="001E6C5F">
        <w:rPr>
          <w:bCs/>
          <w:i/>
          <w:iCs/>
          <w:lang w:val="ru-RU"/>
        </w:rPr>
        <w:tab/>
      </w:r>
      <w:r w:rsidRPr="001E6C5F">
        <w:rPr>
          <w:bCs/>
          <w:i/>
          <w:iCs/>
          <w:lang w:val="ru-RU"/>
        </w:rPr>
        <w:tab/>
        <w:t xml:space="preserve">М.П. </w:t>
      </w:r>
      <w:r w:rsidRPr="001E6C5F">
        <w:rPr>
          <w:bCs/>
          <w:i/>
          <w:iCs/>
          <w:lang w:val="ru-RU"/>
        </w:rPr>
        <w:tab/>
      </w:r>
      <w:r w:rsidRPr="001E6C5F">
        <w:rPr>
          <w:bCs/>
          <w:i/>
          <w:iCs/>
          <w:lang w:val="ru-RU"/>
        </w:rPr>
        <w:tab/>
        <w:t>потпис овлашћеног лица</w:t>
      </w:r>
    </w:p>
    <w:p w:rsidR="00E12FED" w:rsidRPr="001E6C5F" w:rsidRDefault="00E12FED" w:rsidP="00E12FED">
      <w:pPr>
        <w:autoSpaceDE w:val="0"/>
        <w:autoSpaceDN w:val="0"/>
        <w:adjustRightInd w:val="0"/>
        <w:rPr>
          <w:bCs/>
          <w:i/>
          <w:iCs/>
          <w:lang w:val="ru-RU"/>
        </w:rPr>
      </w:pPr>
      <w:r w:rsidRPr="001E6C5F">
        <w:rPr>
          <w:bCs/>
          <w:i/>
          <w:iCs/>
          <w:lang w:val="ru-RU"/>
        </w:rPr>
        <w:t>датум...............</w:t>
      </w:r>
    </w:p>
    <w:p w:rsidR="00E12FED" w:rsidRPr="001E6C5F" w:rsidRDefault="00E12FED" w:rsidP="00E12FED">
      <w:pPr>
        <w:autoSpaceDE w:val="0"/>
        <w:autoSpaceDN w:val="0"/>
        <w:adjustRightInd w:val="0"/>
        <w:ind w:left="360"/>
        <w:rPr>
          <w:b/>
          <w:bCs/>
          <w:i/>
          <w:iCs/>
          <w:lang w:val="ru-RU"/>
        </w:rPr>
      </w:pPr>
    </w:p>
    <w:p w:rsidR="00E12FED" w:rsidRPr="001E6C5F" w:rsidRDefault="00E12FED" w:rsidP="00E12FED">
      <w:pPr>
        <w:autoSpaceDE w:val="0"/>
        <w:autoSpaceDN w:val="0"/>
        <w:adjustRightInd w:val="0"/>
        <w:rPr>
          <w:bCs/>
          <w:i/>
          <w:iCs/>
          <w:lang w:val="ru-RU"/>
        </w:rPr>
      </w:pPr>
      <w:r w:rsidRPr="001E6C5F">
        <w:rPr>
          <w:bCs/>
          <w:i/>
          <w:iCs/>
          <w:lang w:val="ru-RU"/>
        </w:rPr>
        <w:t>Напомена:</w:t>
      </w:r>
    </w:p>
    <w:p w:rsidR="00E12FED" w:rsidRPr="001E6C5F" w:rsidRDefault="00E12FED" w:rsidP="00E12FED">
      <w:pPr>
        <w:autoSpaceDE w:val="0"/>
        <w:autoSpaceDN w:val="0"/>
        <w:adjustRightInd w:val="0"/>
        <w:rPr>
          <w:bCs/>
          <w:i/>
          <w:iCs/>
          <w:lang w:val="ru-RU"/>
        </w:rPr>
      </w:pPr>
      <w:r w:rsidRPr="001E6C5F">
        <w:rPr>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E12FED" w:rsidRPr="001E6C5F" w:rsidRDefault="00E12FED" w:rsidP="00E12FED">
      <w:pPr>
        <w:autoSpaceDE w:val="0"/>
        <w:autoSpaceDN w:val="0"/>
        <w:adjustRightInd w:val="0"/>
        <w:rPr>
          <w:bCs/>
          <w:i/>
          <w:iCs/>
          <w:lang w:val="ru-RU"/>
        </w:rPr>
      </w:pPr>
      <w:r w:rsidRPr="001E6C5F">
        <w:rPr>
          <w:bCs/>
          <w:i/>
          <w:iCs/>
          <w:lang w:val="ru-RU"/>
        </w:rPr>
        <w:t>Уколико понуђачи подносе заједничку понуду образац структуре цене потписују и печатом оверавају сви понуђачи из групе</w:t>
      </w:r>
      <w:r w:rsidRPr="001E6C5F">
        <w:rPr>
          <w:bCs/>
          <w:i/>
          <w:iCs/>
          <w:lang w:val="sr-Cyrl-CS"/>
        </w:rPr>
        <w:t xml:space="preserve"> </w:t>
      </w:r>
      <w:r w:rsidRPr="001E6C5F">
        <w:rPr>
          <w:bCs/>
          <w:i/>
          <w:iCs/>
          <w:lang w:val="ru-RU"/>
        </w:rPr>
        <w:t>понуђача.</w:t>
      </w: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
          <w:bCs/>
          <w:i/>
          <w:iCs/>
          <w:lang w:val="sr-Cyrl-CS"/>
        </w:rPr>
      </w:pPr>
    </w:p>
    <w:p w:rsidR="00E12FED" w:rsidRPr="001E6C5F" w:rsidRDefault="00C55F2D" w:rsidP="00E12FED">
      <w:pPr>
        <w:autoSpaceDE w:val="0"/>
        <w:autoSpaceDN w:val="0"/>
        <w:adjustRightInd w:val="0"/>
        <w:rPr>
          <w:b/>
          <w:bCs/>
          <w:i/>
          <w:iCs/>
          <w:lang w:val="sr-Cyrl-CS"/>
        </w:rPr>
      </w:pPr>
      <w:r w:rsidRPr="001E6C5F">
        <w:rPr>
          <w:b/>
          <w:bCs/>
          <w:i/>
          <w:iCs/>
          <w:lang w:val="sr-Cyrl-CS"/>
        </w:rPr>
        <w:t>За партију 2</w:t>
      </w:r>
      <w:r w:rsidR="00E12FED" w:rsidRPr="001E6C5F">
        <w:rPr>
          <w:b/>
          <w:bCs/>
          <w:i/>
          <w:iCs/>
          <w:lang w:val="sr-Cyrl-CS"/>
        </w:rPr>
        <w:t>- млеко и млечни производи</w:t>
      </w:r>
    </w:p>
    <w:p w:rsidR="00E12FED" w:rsidRPr="001E6C5F" w:rsidRDefault="00E12FED" w:rsidP="00E12FED">
      <w:pPr>
        <w:autoSpaceDE w:val="0"/>
        <w:autoSpaceDN w:val="0"/>
        <w:adjustRightInd w:val="0"/>
        <w:rPr>
          <w:b/>
          <w:bCs/>
          <w:i/>
          <w:iCs/>
          <w:lang w:val="ru-RU"/>
        </w:rPr>
      </w:pPr>
    </w:p>
    <w:tbl>
      <w:tblPr>
        <w:tblpPr w:leftFromText="180" w:rightFromText="180" w:vertAnchor="text" w:horzAnchor="margin" w:tblpY="476"/>
        <w:tblW w:w="10240" w:type="dxa"/>
        <w:tblLook w:val="04A0" w:firstRow="1" w:lastRow="0" w:firstColumn="1" w:lastColumn="0" w:noHBand="0" w:noVBand="1"/>
      </w:tblPr>
      <w:tblGrid>
        <w:gridCol w:w="639"/>
        <w:gridCol w:w="5080"/>
        <w:gridCol w:w="960"/>
        <w:gridCol w:w="1229"/>
        <w:gridCol w:w="960"/>
        <w:gridCol w:w="1620"/>
      </w:tblGrid>
      <w:tr w:rsidR="00E12FED" w:rsidRPr="001E6C5F" w:rsidTr="00E12FED">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Ред. 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pPr>
            <w:r w:rsidRPr="001E6C5F">
              <w:t>Опис</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pPr>
            <w:r w:rsidRPr="001E6C5F">
              <w:t>Јед. мере</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pPr>
            <w:r w:rsidRPr="001E6C5F">
              <w:t>Количина</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ru-RU"/>
              </w:rPr>
            </w:pPr>
            <w:r w:rsidRPr="001E6C5F">
              <w:rPr>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ru-RU"/>
              </w:rPr>
            </w:pPr>
            <w:r w:rsidRPr="001E6C5F">
              <w:rPr>
                <w:lang w:val="ru-RU"/>
              </w:rPr>
              <w:t xml:space="preserve">Укупна цена </w:t>
            </w:r>
            <w:r w:rsidRPr="001E6C5F">
              <w:rPr>
                <w:lang w:val="ru-RU"/>
              </w:rPr>
              <w:br/>
              <w:t>без ПДВ</w:t>
            </w:r>
            <w:r w:rsidRPr="001E6C5F">
              <w:rPr>
                <w:lang w:val="ru-RU"/>
              </w:rPr>
              <w:br/>
              <w:t xml:space="preserve">4 </w:t>
            </w:r>
            <w:r w:rsidRPr="001E6C5F">
              <w:t>x</w:t>
            </w:r>
            <w:r w:rsidRPr="001E6C5F">
              <w:rPr>
                <w:lang w:val="ru-RU"/>
              </w:rPr>
              <w:t xml:space="preserve"> 5</w:t>
            </w:r>
          </w:p>
        </w:tc>
      </w:tr>
      <w:tr w:rsidR="00E12FED" w:rsidRPr="001E6C5F" w:rsidTr="00E12FED">
        <w:trPr>
          <w:trHeight w:val="17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5</w:t>
            </w:r>
          </w:p>
        </w:tc>
        <w:tc>
          <w:tcPr>
            <w:tcW w:w="162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6</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p>
          <w:p w:rsidR="00E12FED" w:rsidRPr="001E6C5F" w:rsidRDefault="00E12FED" w:rsidP="00E12FED">
            <w:pPr>
              <w:rPr>
                <w:lang w:val="sr-Cyrl-CS"/>
              </w:rPr>
            </w:pPr>
            <w:r w:rsidRPr="001E6C5F">
              <w:rPr>
                <w:lang w:val="sr-Cyrl-CS"/>
              </w:rPr>
              <w:t>млеко-полипак са 2,8% мм,литар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литар</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8</w:t>
            </w:r>
            <w:r w:rsidR="00E12FED" w:rsidRPr="001E6C5F">
              <w:rPr>
                <w:lang w:val="sr-Cyrl-CS"/>
              </w:rPr>
              <w:t>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јогурт-чаша 0,2 са 2,8мм</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ком</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135</w:t>
            </w:r>
            <w:r w:rsidR="00E12FED" w:rsidRPr="001E6C5F">
              <w:rPr>
                <w:lang w:val="sr-Cyrl-CS"/>
              </w:rPr>
              <w:t>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павлака кисела-чаша 0,7 са 30%мм</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ком</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96</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 xml:space="preserve">Чоколадно млеко 0,25 </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t>к</w:t>
            </w:r>
            <w:r w:rsidRPr="001E6C5F">
              <w:rPr>
                <w:lang w:val="sr-Cyrl-CS"/>
              </w:rPr>
              <w:t>ом</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17</w:t>
            </w:r>
            <w:r w:rsidR="00E12FED" w:rsidRPr="001E6C5F">
              <w:rPr>
                <w:lang w:val="sr-Cyrl-CS"/>
              </w:rPr>
              <w:t>00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bl>
    <w:p w:rsidR="00E12FED" w:rsidRPr="001E6C5F" w:rsidRDefault="00E12FED" w:rsidP="00E12FED">
      <w:pPr>
        <w:autoSpaceDE w:val="0"/>
        <w:autoSpaceDN w:val="0"/>
        <w:adjustRightInd w:val="0"/>
        <w:rPr>
          <w:b/>
          <w:bCs/>
          <w:i/>
          <w:iCs/>
        </w:rPr>
      </w:pPr>
    </w:p>
    <w:p w:rsidR="00E12FED" w:rsidRPr="001E6C5F" w:rsidRDefault="00E12FED" w:rsidP="00E12FED">
      <w:pPr>
        <w:autoSpaceDE w:val="0"/>
        <w:autoSpaceDN w:val="0"/>
        <w:adjustRightInd w:val="0"/>
        <w:rPr>
          <w:b/>
          <w:bCs/>
          <w:i/>
          <w:iCs/>
        </w:rPr>
      </w:pPr>
    </w:p>
    <w:p w:rsidR="00E12FED" w:rsidRPr="001E6C5F" w:rsidRDefault="00E12FED" w:rsidP="00E12FED">
      <w:pPr>
        <w:autoSpaceDE w:val="0"/>
        <w:autoSpaceDN w:val="0"/>
        <w:adjustRightInd w:val="0"/>
        <w:rPr>
          <w:b/>
          <w:bCs/>
          <w:i/>
          <w:i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E12FED" w:rsidRPr="001E6C5F" w:rsidTr="00E12FED">
        <w:trPr>
          <w:trHeight w:val="370"/>
        </w:trPr>
        <w:tc>
          <w:tcPr>
            <w:tcW w:w="5080" w:type="dxa"/>
            <w:noWrap/>
            <w:vAlign w:val="center"/>
            <w:hideMark/>
          </w:tcPr>
          <w:p w:rsidR="00E12FED" w:rsidRPr="001E6C5F" w:rsidRDefault="00E12FED" w:rsidP="00E12FED">
            <w:pPr>
              <w:jc w:val="right"/>
              <w:rPr>
                <w:b/>
              </w:rPr>
            </w:pPr>
            <w:r w:rsidRPr="001E6C5F">
              <w:rPr>
                <w:b/>
              </w:rPr>
              <w:t>А</w:t>
            </w:r>
          </w:p>
        </w:tc>
        <w:tc>
          <w:tcPr>
            <w:tcW w:w="2880" w:type="dxa"/>
            <w:noWrap/>
            <w:vAlign w:val="bottom"/>
            <w:hideMark/>
          </w:tcPr>
          <w:p w:rsidR="00E12FED" w:rsidRPr="001E6C5F" w:rsidRDefault="00E12FED" w:rsidP="00E12FED">
            <w:pPr>
              <w:jc w:val="right"/>
            </w:pPr>
            <w:r w:rsidRPr="001E6C5F">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5080" w:type="dxa"/>
            <w:noWrap/>
            <w:vAlign w:val="center"/>
            <w:hideMark/>
          </w:tcPr>
          <w:p w:rsidR="00E12FED" w:rsidRPr="001E6C5F" w:rsidRDefault="00E12FED" w:rsidP="00E12FED">
            <w:pPr>
              <w:jc w:val="right"/>
              <w:rPr>
                <w:b/>
              </w:rPr>
            </w:pPr>
            <w:r w:rsidRPr="001E6C5F">
              <w:rPr>
                <w:b/>
              </w:rPr>
              <w:t>Б</w:t>
            </w:r>
          </w:p>
        </w:tc>
        <w:tc>
          <w:tcPr>
            <w:tcW w:w="2880" w:type="dxa"/>
            <w:noWrap/>
            <w:vAlign w:val="bottom"/>
            <w:hideMark/>
          </w:tcPr>
          <w:p w:rsidR="00E12FED" w:rsidRPr="001E6C5F" w:rsidRDefault="00E12FED" w:rsidP="00E12FED">
            <w:pPr>
              <w:jc w:val="right"/>
            </w:pPr>
            <w:r w:rsidRPr="001E6C5F">
              <w:t>Износ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5080" w:type="dxa"/>
            <w:noWrap/>
            <w:vAlign w:val="center"/>
            <w:hideMark/>
          </w:tcPr>
          <w:p w:rsidR="00E12FED" w:rsidRPr="001E6C5F" w:rsidRDefault="00E12FED" w:rsidP="00E12FED">
            <w:pPr>
              <w:jc w:val="right"/>
              <w:rPr>
                <w:b/>
              </w:rPr>
            </w:pPr>
            <w:r w:rsidRPr="001E6C5F">
              <w:rPr>
                <w:b/>
              </w:rPr>
              <w:t>Ц</w:t>
            </w:r>
          </w:p>
        </w:tc>
        <w:tc>
          <w:tcPr>
            <w:tcW w:w="2880" w:type="dxa"/>
            <w:noWrap/>
            <w:vAlign w:val="bottom"/>
            <w:hideMark/>
          </w:tcPr>
          <w:p w:rsidR="00E12FED" w:rsidRPr="001E6C5F" w:rsidRDefault="00E12FED" w:rsidP="00E12FED">
            <w:pPr>
              <w:jc w:val="right"/>
            </w:pPr>
            <w:r w:rsidRPr="001E6C5F">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bl>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Cs/>
          <w:i/>
          <w:iCs/>
          <w:lang w:val="sr-Cyrl-CS"/>
        </w:rPr>
      </w:pPr>
      <w:r w:rsidRPr="001E6C5F">
        <w:rPr>
          <w:bCs/>
          <w:i/>
          <w:iCs/>
          <w:lang w:val="sr-Cyrl-CS"/>
        </w:rPr>
        <w:t>1.Трошкови транспорта падају на терет понуђача.</w:t>
      </w:r>
    </w:p>
    <w:p w:rsidR="00E12FED" w:rsidRPr="001E6C5F" w:rsidRDefault="00E12FED" w:rsidP="00E12FED">
      <w:pPr>
        <w:autoSpaceDE w:val="0"/>
        <w:autoSpaceDN w:val="0"/>
        <w:adjustRightInd w:val="0"/>
        <w:rPr>
          <w:bCs/>
          <w:i/>
          <w:iCs/>
          <w:lang w:val="sr-Cyrl-CS"/>
        </w:rPr>
      </w:pPr>
      <w:r w:rsidRPr="001E6C5F">
        <w:rPr>
          <w:bCs/>
          <w:i/>
          <w:iCs/>
          <w:lang w:val="sr-Cyrl-CS"/>
        </w:rPr>
        <w:t>2.Рок испоруке најдуже 1 дан.</w:t>
      </w:r>
    </w:p>
    <w:p w:rsidR="00E12FED" w:rsidRPr="001E6C5F" w:rsidRDefault="00E12FED" w:rsidP="00E12FED">
      <w:pPr>
        <w:autoSpaceDE w:val="0"/>
        <w:autoSpaceDN w:val="0"/>
        <w:adjustRightInd w:val="0"/>
        <w:rPr>
          <w:i/>
          <w:iCs/>
          <w:lang w:val="ru-RU"/>
        </w:rPr>
      </w:pPr>
      <w:r w:rsidRPr="001E6C5F">
        <w:rPr>
          <w:bCs/>
          <w:i/>
          <w:iCs/>
          <w:lang w:val="sr-Cyrl-CS"/>
        </w:rPr>
        <w:t>3.Важност понуде износи_______(____________)дана од дана отварања понуде(</w:t>
      </w:r>
      <w:r w:rsidRPr="001E6C5F">
        <w:rPr>
          <w:i/>
          <w:iCs/>
          <w:lang w:val="ru-RU"/>
        </w:rPr>
        <w:t>Рок не може бити  краћи од 30 дана од дана отварања понуда)</w:t>
      </w:r>
    </w:p>
    <w:p w:rsidR="00E12FED" w:rsidRPr="001E6C5F" w:rsidRDefault="00E12FED" w:rsidP="00E12FED">
      <w:pPr>
        <w:autoSpaceDE w:val="0"/>
        <w:autoSpaceDN w:val="0"/>
        <w:adjustRightInd w:val="0"/>
        <w:rPr>
          <w:i/>
          <w:iCs/>
          <w:lang w:val="ru-RU"/>
        </w:rPr>
      </w:pPr>
      <w:r w:rsidRPr="001E6C5F">
        <w:rPr>
          <w:bCs/>
          <w:i/>
          <w:iCs/>
          <w:lang w:val="sr-Cyrl-CS"/>
        </w:rPr>
        <w:t>4.Рок плаћања_________(</w:t>
      </w:r>
      <w:r w:rsidRPr="001E6C5F">
        <w:rPr>
          <w:i/>
          <w:iCs/>
          <w:lang w:val="ru-RU"/>
        </w:rPr>
        <w:t xml:space="preserve"> Рок плаћања не може бити дужи од 45 дана, од дана када Наручилац прими фактуру-рачун) </w:t>
      </w: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Cs/>
          <w:i/>
          <w:iCs/>
          <w:lang w:val="ru-RU"/>
        </w:rPr>
      </w:pPr>
      <w:r w:rsidRPr="001E6C5F">
        <w:rPr>
          <w:bCs/>
          <w:i/>
          <w:iCs/>
          <w:lang w:val="ru-RU"/>
        </w:rPr>
        <w:t xml:space="preserve">место.............. </w:t>
      </w:r>
    </w:p>
    <w:p w:rsidR="00E12FED" w:rsidRPr="001E6C5F" w:rsidRDefault="00E12FED" w:rsidP="00E12FED">
      <w:pPr>
        <w:autoSpaceDE w:val="0"/>
        <w:autoSpaceDN w:val="0"/>
        <w:adjustRightInd w:val="0"/>
        <w:rPr>
          <w:bCs/>
          <w:i/>
          <w:iCs/>
          <w:lang w:val="ru-RU"/>
        </w:rPr>
      </w:pPr>
      <w:r w:rsidRPr="001E6C5F">
        <w:rPr>
          <w:bCs/>
          <w:i/>
          <w:iCs/>
          <w:lang w:val="ru-RU"/>
        </w:rPr>
        <w:tab/>
      </w:r>
      <w:r w:rsidRPr="001E6C5F">
        <w:rPr>
          <w:bCs/>
          <w:i/>
          <w:iCs/>
          <w:lang w:val="ru-RU"/>
        </w:rPr>
        <w:tab/>
      </w:r>
      <w:r w:rsidRPr="001E6C5F">
        <w:rPr>
          <w:bCs/>
          <w:i/>
          <w:iCs/>
          <w:lang w:val="ru-RU"/>
        </w:rPr>
        <w:tab/>
      </w:r>
      <w:r w:rsidRPr="001E6C5F">
        <w:rPr>
          <w:bCs/>
          <w:i/>
          <w:iCs/>
          <w:lang w:val="ru-RU"/>
        </w:rPr>
        <w:tab/>
      </w:r>
      <w:r w:rsidRPr="001E6C5F">
        <w:rPr>
          <w:bCs/>
          <w:i/>
          <w:iCs/>
          <w:lang w:val="ru-RU"/>
        </w:rPr>
        <w:tab/>
        <w:t xml:space="preserve">М.П. </w:t>
      </w:r>
      <w:r w:rsidRPr="001E6C5F">
        <w:rPr>
          <w:bCs/>
          <w:i/>
          <w:iCs/>
          <w:lang w:val="ru-RU"/>
        </w:rPr>
        <w:tab/>
      </w:r>
      <w:r w:rsidRPr="001E6C5F">
        <w:rPr>
          <w:bCs/>
          <w:i/>
          <w:iCs/>
          <w:lang w:val="ru-RU"/>
        </w:rPr>
        <w:tab/>
        <w:t>потпис овлашћеног лица</w:t>
      </w:r>
    </w:p>
    <w:p w:rsidR="00E12FED" w:rsidRPr="001E6C5F" w:rsidRDefault="00E12FED" w:rsidP="00E12FED">
      <w:pPr>
        <w:autoSpaceDE w:val="0"/>
        <w:autoSpaceDN w:val="0"/>
        <w:adjustRightInd w:val="0"/>
        <w:rPr>
          <w:bCs/>
          <w:i/>
          <w:iCs/>
          <w:lang w:val="ru-RU"/>
        </w:rPr>
      </w:pPr>
      <w:r w:rsidRPr="001E6C5F">
        <w:rPr>
          <w:bCs/>
          <w:i/>
          <w:iCs/>
          <w:lang w:val="ru-RU"/>
        </w:rPr>
        <w:t>датум...............</w:t>
      </w:r>
    </w:p>
    <w:p w:rsidR="00E12FED" w:rsidRPr="001E6C5F" w:rsidRDefault="00E12FED" w:rsidP="00E12FED">
      <w:pPr>
        <w:autoSpaceDE w:val="0"/>
        <w:autoSpaceDN w:val="0"/>
        <w:adjustRightInd w:val="0"/>
        <w:ind w:left="360"/>
        <w:rPr>
          <w:b/>
          <w:bCs/>
          <w:i/>
          <w:iCs/>
          <w:lang w:val="ru-RU"/>
        </w:rPr>
      </w:pPr>
    </w:p>
    <w:p w:rsidR="00E12FED" w:rsidRPr="001E6C5F" w:rsidRDefault="00E12FED" w:rsidP="00E12FED">
      <w:pPr>
        <w:autoSpaceDE w:val="0"/>
        <w:autoSpaceDN w:val="0"/>
        <w:adjustRightInd w:val="0"/>
        <w:rPr>
          <w:bCs/>
          <w:i/>
          <w:iCs/>
          <w:lang w:val="ru-RU"/>
        </w:rPr>
      </w:pPr>
      <w:r w:rsidRPr="001E6C5F">
        <w:rPr>
          <w:bCs/>
          <w:i/>
          <w:iCs/>
          <w:lang w:val="ru-RU"/>
        </w:rPr>
        <w:lastRenderedPageBreak/>
        <w:t>Напомена:</w:t>
      </w:r>
    </w:p>
    <w:p w:rsidR="00E12FED" w:rsidRPr="001E6C5F" w:rsidRDefault="00E12FED" w:rsidP="00E12FED">
      <w:pPr>
        <w:autoSpaceDE w:val="0"/>
        <w:autoSpaceDN w:val="0"/>
        <w:adjustRightInd w:val="0"/>
        <w:rPr>
          <w:bCs/>
          <w:i/>
          <w:iCs/>
          <w:lang w:val="ru-RU"/>
        </w:rPr>
      </w:pPr>
      <w:r w:rsidRPr="001E6C5F">
        <w:rPr>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E12FED" w:rsidRPr="001E6C5F" w:rsidRDefault="00E12FED" w:rsidP="00E12FED">
      <w:pPr>
        <w:autoSpaceDE w:val="0"/>
        <w:autoSpaceDN w:val="0"/>
        <w:adjustRightInd w:val="0"/>
        <w:rPr>
          <w:bCs/>
          <w:i/>
          <w:iCs/>
          <w:lang w:val="sr-Cyrl-CS"/>
        </w:rPr>
      </w:pPr>
      <w:r w:rsidRPr="001E6C5F">
        <w:rPr>
          <w:bCs/>
          <w:i/>
          <w:iCs/>
          <w:lang w:val="ru-RU"/>
        </w:rPr>
        <w:t>Уколико понуђачи подносе заједничку понуду образац структуре цене потписују и печатом оверавају сви понуђачи из групе</w:t>
      </w:r>
      <w:r w:rsidRPr="001E6C5F">
        <w:rPr>
          <w:bCs/>
          <w:i/>
          <w:iCs/>
          <w:lang w:val="sr-Cyrl-CS"/>
        </w:rPr>
        <w:t xml:space="preserve"> </w:t>
      </w:r>
      <w:r w:rsidRPr="001E6C5F">
        <w:rPr>
          <w:bCs/>
          <w:i/>
          <w:iCs/>
          <w:lang w:val="ru-RU"/>
        </w:rPr>
        <w:t>понуђача</w:t>
      </w:r>
    </w:p>
    <w:p w:rsidR="00E12FED" w:rsidRPr="001E6C5F" w:rsidRDefault="00E12FED" w:rsidP="00E12FED">
      <w:pPr>
        <w:autoSpaceDE w:val="0"/>
        <w:autoSpaceDN w:val="0"/>
        <w:adjustRightInd w:val="0"/>
        <w:rPr>
          <w:b/>
          <w:bCs/>
          <w:i/>
          <w:iCs/>
          <w:lang w:val="sr-Cyrl-CS"/>
        </w:rPr>
      </w:pPr>
      <w:r w:rsidRPr="001E6C5F">
        <w:rPr>
          <w:b/>
          <w:bCs/>
          <w:i/>
          <w:iCs/>
          <w:lang w:val="sr-Cyrl-CS"/>
        </w:rPr>
        <w:t xml:space="preserve">         </w:t>
      </w:r>
    </w:p>
    <w:p w:rsidR="00E12FED" w:rsidRPr="001E6C5F" w:rsidRDefault="00C55F2D" w:rsidP="00E12FED">
      <w:pPr>
        <w:autoSpaceDE w:val="0"/>
        <w:autoSpaceDN w:val="0"/>
        <w:adjustRightInd w:val="0"/>
        <w:rPr>
          <w:b/>
          <w:bCs/>
          <w:i/>
          <w:iCs/>
          <w:lang w:val="sr-Cyrl-CS"/>
        </w:rPr>
      </w:pPr>
      <w:r w:rsidRPr="001E6C5F">
        <w:rPr>
          <w:b/>
          <w:bCs/>
          <w:i/>
          <w:iCs/>
          <w:lang w:val="sr-Cyrl-CS"/>
        </w:rPr>
        <w:t>За партију 3</w:t>
      </w:r>
      <w:r w:rsidR="00E12FED" w:rsidRPr="001E6C5F">
        <w:rPr>
          <w:b/>
          <w:bCs/>
          <w:i/>
          <w:iCs/>
          <w:lang w:val="sr-Cyrl-CS"/>
        </w:rPr>
        <w:t>- месне прерађевине</w:t>
      </w:r>
    </w:p>
    <w:p w:rsidR="00E12FED" w:rsidRPr="001E6C5F" w:rsidRDefault="00E12FED" w:rsidP="00E12FED">
      <w:pPr>
        <w:autoSpaceDE w:val="0"/>
        <w:autoSpaceDN w:val="0"/>
        <w:adjustRightInd w:val="0"/>
        <w:rPr>
          <w:b/>
          <w:bCs/>
          <w:i/>
          <w:iCs/>
          <w:lang w:val="sr-Cyrl-CS"/>
        </w:rPr>
      </w:pPr>
    </w:p>
    <w:tbl>
      <w:tblPr>
        <w:tblW w:w="9580" w:type="dxa"/>
        <w:tblInd w:w="95" w:type="dxa"/>
        <w:tblLook w:val="04A0" w:firstRow="1" w:lastRow="0" w:firstColumn="1" w:lastColumn="0" w:noHBand="0" w:noVBand="1"/>
      </w:tblPr>
      <w:tblGrid>
        <w:gridCol w:w="712"/>
        <w:gridCol w:w="5080"/>
        <w:gridCol w:w="1083"/>
        <w:gridCol w:w="1229"/>
        <w:gridCol w:w="731"/>
        <w:gridCol w:w="986"/>
      </w:tblGrid>
      <w:tr w:rsidR="00E12FED" w:rsidRPr="001E6C5F" w:rsidTr="00E12FED">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E12FED" w:rsidRPr="001E6C5F" w:rsidRDefault="00E12FED" w:rsidP="00E12FED">
            <w:pPr>
              <w:jc w:val="center"/>
              <w:rPr>
                <w:lang w:val="ru-RU"/>
              </w:rPr>
            </w:pPr>
            <w:r w:rsidRPr="001E6C5F">
              <w:rPr>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E12FED" w:rsidRPr="001E6C5F" w:rsidRDefault="00E12FED" w:rsidP="00E12FED">
            <w:pPr>
              <w:jc w:val="center"/>
              <w:rPr>
                <w:lang w:val="ru-RU"/>
              </w:rPr>
            </w:pPr>
            <w:r w:rsidRPr="001E6C5F">
              <w:rPr>
                <w:lang w:val="ru-RU"/>
              </w:rPr>
              <w:t xml:space="preserve">Укупна цена </w:t>
            </w:r>
            <w:r w:rsidRPr="001E6C5F">
              <w:rPr>
                <w:lang w:val="ru-RU"/>
              </w:rPr>
              <w:br/>
              <w:t>без ПДВ</w:t>
            </w:r>
            <w:r w:rsidRPr="001E6C5F">
              <w:rPr>
                <w:lang w:val="ru-RU"/>
              </w:rPr>
              <w:br/>
              <w:t xml:space="preserve">4 </w:t>
            </w:r>
            <w:r w:rsidRPr="001E6C5F">
              <w:t>x</w:t>
            </w:r>
            <w:r w:rsidRPr="001E6C5F">
              <w:rPr>
                <w:lang w:val="ru-RU"/>
              </w:rPr>
              <w:t xml:space="preserve"> 5</w:t>
            </w:r>
          </w:p>
        </w:tc>
      </w:tr>
      <w:tr w:rsidR="00E12FED" w:rsidRPr="001E6C5F" w:rsidTr="00E12FED">
        <w:trPr>
          <w:trHeight w:val="17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5</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6</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месната сланина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rPr>
                <w:lang w:val="sr-Cyrl-CS"/>
              </w:rPr>
            </w:pPr>
            <w:r w:rsidRPr="001E6C5F">
              <w:rPr>
                <w:lang w:val="sr-Cyrl-CS"/>
              </w:rPr>
              <w:t xml:space="preserve">  8</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 </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паризер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rPr>
                <w:lang w:val="sr-Cyrl-CS"/>
              </w:rPr>
            </w:pPr>
            <w:r w:rsidRPr="001E6C5F">
              <w:rPr>
                <w:lang w:val="sr-Cyrl-CS"/>
              </w:rPr>
              <w:t xml:space="preserve">   186</w:t>
            </w: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виршле</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rPr>
                <w:lang w:val="sr-Cyrl-CS"/>
              </w:rPr>
            </w:pPr>
            <w:r w:rsidRPr="001E6C5F">
              <w:rPr>
                <w:lang w:val="sr-Cyrl-CS"/>
              </w:rPr>
              <w:t xml:space="preserve"> 4</w:t>
            </w:r>
            <w:r w:rsidR="00E12FED" w:rsidRPr="001E6C5F">
              <w:rPr>
                <w:lang w:val="sr-Cyrl-CS"/>
              </w:rPr>
              <w:t>0</w:t>
            </w: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nil"/>
              <w:right w:val="single" w:sz="4" w:space="0" w:color="auto"/>
            </w:tcBorders>
            <w:vAlign w:val="center"/>
            <w:hideMark/>
          </w:tcPr>
          <w:p w:rsidR="00E12FED" w:rsidRPr="001E6C5F" w:rsidRDefault="00E12FED" w:rsidP="00E12FED">
            <w:pPr>
              <w:jc w:val="center"/>
            </w:pPr>
            <w:r w:rsidRPr="001E6C5F">
              <w:t>4</w:t>
            </w:r>
          </w:p>
        </w:tc>
        <w:tc>
          <w:tcPr>
            <w:tcW w:w="5080" w:type="dxa"/>
            <w:tcBorders>
              <w:top w:val="nil"/>
              <w:left w:val="nil"/>
              <w:bottom w:val="nil"/>
              <w:right w:val="single" w:sz="4" w:space="0" w:color="auto"/>
            </w:tcBorders>
            <w:noWrap/>
            <w:vAlign w:val="center"/>
            <w:hideMark/>
          </w:tcPr>
          <w:p w:rsidR="00E12FED" w:rsidRPr="001E6C5F" w:rsidRDefault="00E12FED" w:rsidP="00E12FED">
            <w:r w:rsidRPr="001E6C5F">
              <w:rPr>
                <w:lang w:val="sr-Cyrl-CS"/>
              </w:rPr>
              <w:t>паштета у цреву</w:t>
            </w:r>
            <w:r w:rsidRPr="001E6C5F">
              <w:t xml:space="preserve"> </w:t>
            </w:r>
          </w:p>
        </w:tc>
        <w:tc>
          <w:tcPr>
            <w:tcW w:w="960" w:type="dxa"/>
            <w:tcBorders>
              <w:top w:val="nil"/>
              <w:left w:val="nil"/>
              <w:bottom w:val="nil"/>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nil"/>
              <w:right w:val="single" w:sz="4" w:space="0" w:color="auto"/>
            </w:tcBorders>
            <w:vAlign w:val="center"/>
            <w:hideMark/>
          </w:tcPr>
          <w:p w:rsidR="00E12FED" w:rsidRPr="001E6C5F" w:rsidRDefault="00E94F1E" w:rsidP="00E12FED">
            <w:pPr>
              <w:rPr>
                <w:lang w:val="sr-Cyrl-CS"/>
              </w:rPr>
            </w:pPr>
            <w:r w:rsidRPr="001E6C5F">
              <w:rPr>
                <w:lang w:val="sr-Cyrl-CS"/>
              </w:rPr>
              <w:t xml:space="preserve"> 16</w:t>
            </w:r>
            <w:r w:rsidR="00E12FED" w:rsidRPr="001E6C5F">
              <w:rPr>
                <w:lang w:val="sr-Cyrl-CS"/>
              </w:rPr>
              <w:t>0</w:t>
            </w:r>
          </w:p>
        </w:tc>
        <w:tc>
          <w:tcPr>
            <w:tcW w:w="960" w:type="dxa"/>
            <w:tcBorders>
              <w:top w:val="nil"/>
              <w:left w:val="nil"/>
              <w:bottom w:val="nil"/>
              <w:right w:val="single" w:sz="4" w:space="0" w:color="auto"/>
            </w:tcBorders>
          </w:tcPr>
          <w:p w:rsidR="00E12FED" w:rsidRPr="001E6C5F" w:rsidRDefault="00E12FED" w:rsidP="00E12FED">
            <w:pPr>
              <w:rPr>
                <w:lang w:val="sr-Cyrl-CS"/>
              </w:rPr>
            </w:pPr>
          </w:p>
        </w:tc>
        <w:tc>
          <w:tcPr>
            <w:tcW w:w="960" w:type="dxa"/>
            <w:tcBorders>
              <w:top w:val="nil"/>
              <w:left w:val="nil"/>
              <w:bottom w:val="nil"/>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nil"/>
              <w:right w:val="single" w:sz="4" w:space="0" w:color="auto"/>
            </w:tcBorders>
            <w:vAlign w:val="center"/>
          </w:tcPr>
          <w:p w:rsidR="00E12FED" w:rsidRPr="001E6C5F" w:rsidRDefault="00E12FED" w:rsidP="00E12FED">
            <w:pPr>
              <w:jc w:val="center"/>
              <w:rPr>
                <w:lang w:val="sr-Cyrl-CS"/>
              </w:rPr>
            </w:pPr>
            <w:r w:rsidRPr="001E6C5F">
              <w:rPr>
                <w:lang w:val="sr-Cyrl-CS"/>
              </w:rPr>
              <w:t>5</w:t>
            </w:r>
          </w:p>
        </w:tc>
        <w:tc>
          <w:tcPr>
            <w:tcW w:w="5080" w:type="dxa"/>
            <w:tcBorders>
              <w:top w:val="nil"/>
              <w:left w:val="nil"/>
              <w:bottom w:val="nil"/>
              <w:right w:val="single" w:sz="4" w:space="0" w:color="auto"/>
            </w:tcBorders>
            <w:noWrap/>
            <w:vAlign w:val="center"/>
          </w:tcPr>
          <w:p w:rsidR="00E12FED" w:rsidRPr="001E6C5F" w:rsidRDefault="00E12FED" w:rsidP="00E12FED">
            <w:pPr>
              <w:rPr>
                <w:lang w:val="sr-Cyrl-CS"/>
              </w:rPr>
            </w:pPr>
            <w:r w:rsidRPr="001E6C5F">
              <w:rPr>
                <w:lang w:val="sr-Cyrl-CS"/>
              </w:rPr>
              <w:t>Чајна кобасица</w:t>
            </w:r>
          </w:p>
        </w:tc>
        <w:tc>
          <w:tcPr>
            <w:tcW w:w="960" w:type="dxa"/>
            <w:tcBorders>
              <w:top w:val="nil"/>
              <w:left w:val="nil"/>
              <w:bottom w:val="nil"/>
              <w:right w:val="single" w:sz="4" w:space="0" w:color="auto"/>
            </w:tcBorders>
            <w:noWrap/>
            <w:vAlign w:val="center"/>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nil"/>
              <w:right w:val="single" w:sz="4" w:space="0" w:color="auto"/>
            </w:tcBorders>
            <w:vAlign w:val="center"/>
          </w:tcPr>
          <w:p w:rsidR="00E12FED" w:rsidRPr="001E6C5F" w:rsidRDefault="00E94F1E" w:rsidP="00E12FED">
            <w:pPr>
              <w:rPr>
                <w:lang w:val="sr-Cyrl-CS"/>
              </w:rPr>
            </w:pPr>
            <w:r w:rsidRPr="001E6C5F">
              <w:rPr>
                <w:lang w:val="sr-Cyrl-CS"/>
              </w:rPr>
              <w:t>8</w:t>
            </w:r>
          </w:p>
        </w:tc>
        <w:tc>
          <w:tcPr>
            <w:tcW w:w="960" w:type="dxa"/>
            <w:tcBorders>
              <w:top w:val="nil"/>
              <w:left w:val="nil"/>
              <w:bottom w:val="nil"/>
              <w:right w:val="single" w:sz="4" w:space="0" w:color="auto"/>
            </w:tcBorders>
          </w:tcPr>
          <w:p w:rsidR="00E12FED" w:rsidRPr="001E6C5F" w:rsidRDefault="00E12FED" w:rsidP="00E12FED">
            <w:pPr>
              <w:rPr>
                <w:lang w:val="sr-Cyrl-CS"/>
              </w:rPr>
            </w:pPr>
          </w:p>
        </w:tc>
        <w:tc>
          <w:tcPr>
            <w:tcW w:w="960" w:type="dxa"/>
            <w:tcBorders>
              <w:top w:val="nil"/>
              <w:left w:val="nil"/>
              <w:bottom w:val="nil"/>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tcPr>
          <w:p w:rsidR="00E12FED" w:rsidRPr="001E6C5F" w:rsidRDefault="00E12FED" w:rsidP="00E12FED">
            <w:pPr>
              <w:jc w:val="center"/>
              <w:rPr>
                <w:lang w:val="sr-Cyrl-CS"/>
              </w:rPr>
            </w:pPr>
            <w:r w:rsidRPr="001E6C5F">
              <w:rPr>
                <w:lang w:val="sr-Cyrl-CS"/>
              </w:rPr>
              <w:t>6</w:t>
            </w:r>
          </w:p>
        </w:tc>
        <w:tc>
          <w:tcPr>
            <w:tcW w:w="5080" w:type="dxa"/>
            <w:tcBorders>
              <w:top w:val="nil"/>
              <w:left w:val="nil"/>
              <w:bottom w:val="single" w:sz="4" w:space="0" w:color="auto"/>
              <w:right w:val="single" w:sz="4" w:space="0" w:color="auto"/>
            </w:tcBorders>
            <w:noWrap/>
            <w:vAlign w:val="center"/>
          </w:tcPr>
          <w:p w:rsidR="00E12FED" w:rsidRPr="001E6C5F" w:rsidRDefault="00E12FED" w:rsidP="00E12FED">
            <w:pPr>
              <w:rPr>
                <w:lang w:val="sr-Cyrl-CS"/>
              </w:rPr>
            </w:pPr>
            <w:r w:rsidRPr="001E6C5F">
              <w:rPr>
                <w:lang w:val="sr-Cyrl-CS"/>
              </w:rPr>
              <w:t>Српска кобасица</w:t>
            </w:r>
          </w:p>
        </w:tc>
        <w:tc>
          <w:tcPr>
            <w:tcW w:w="960" w:type="dxa"/>
            <w:tcBorders>
              <w:top w:val="nil"/>
              <w:left w:val="nil"/>
              <w:bottom w:val="single" w:sz="4" w:space="0" w:color="auto"/>
              <w:right w:val="single" w:sz="4" w:space="0" w:color="auto"/>
            </w:tcBorders>
            <w:noWrap/>
            <w:vAlign w:val="center"/>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tcPr>
          <w:p w:rsidR="00E12FED" w:rsidRPr="001E6C5F" w:rsidRDefault="00E94F1E" w:rsidP="00E12FED">
            <w:pPr>
              <w:rPr>
                <w:lang w:val="sr-Cyrl-CS"/>
              </w:rPr>
            </w:pPr>
            <w:r w:rsidRPr="001E6C5F">
              <w:rPr>
                <w:lang w:val="sr-Cyrl-CS"/>
              </w:rPr>
              <w:t>4</w:t>
            </w:r>
            <w:r w:rsidR="00E12FED" w:rsidRPr="001E6C5F">
              <w:rPr>
                <w:lang w:val="sr-Cyrl-CS"/>
              </w:rPr>
              <w:t>0</w:t>
            </w: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r>
    </w:tbl>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E12FED" w:rsidRPr="001E6C5F" w:rsidTr="00E12FED">
        <w:trPr>
          <w:trHeight w:val="370"/>
        </w:trPr>
        <w:tc>
          <w:tcPr>
            <w:tcW w:w="5080" w:type="dxa"/>
            <w:noWrap/>
            <w:vAlign w:val="center"/>
            <w:hideMark/>
          </w:tcPr>
          <w:p w:rsidR="00E12FED" w:rsidRPr="001E6C5F" w:rsidRDefault="00E12FED" w:rsidP="00E12FED">
            <w:pPr>
              <w:jc w:val="right"/>
              <w:rPr>
                <w:b/>
              </w:rPr>
            </w:pPr>
            <w:r w:rsidRPr="001E6C5F">
              <w:rPr>
                <w:b/>
              </w:rPr>
              <w:t>А</w:t>
            </w:r>
          </w:p>
        </w:tc>
        <w:tc>
          <w:tcPr>
            <w:tcW w:w="2880" w:type="dxa"/>
            <w:noWrap/>
            <w:vAlign w:val="bottom"/>
            <w:hideMark/>
          </w:tcPr>
          <w:p w:rsidR="00E12FED" w:rsidRPr="001E6C5F" w:rsidRDefault="00E12FED" w:rsidP="00E12FED">
            <w:pPr>
              <w:jc w:val="right"/>
            </w:pPr>
            <w:r w:rsidRPr="001E6C5F">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5080" w:type="dxa"/>
            <w:noWrap/>
            <w:vAlign w:val="center"/>
            <w:hideMark/>
          </w:tcPr>
          <w:p w:rsidR="00E12FED" w:rsidRPr="001E6C5F" w:rsidRDefault="00E12FED" w:rsidP="00E12FED">
            <w:pPr>
              <w:jc w:val="right"/>
              <w:rPr>
                <w:b/>
              </w:rPr>
            </w:pPr>
            <w:r w:rsidRPr="001E6C5F">
              <w:rPr>
                <w:b/>
              </w:rPr>
              <w:t>Б</w:t>
            </w:r>
          </w:p>
        </w:tc>
        <w:tc>
          <w:tcPr>
            <w:tcW w:w="2880" w:type="dxa"/>
            <w:noWrap/>
            <w:vAlign w:val="bottom"/>
            <w:hideMark/>
          </w:tcPr>
          <w:p w:rsidR="00E12FED" w:rsidRPr="001E6C5F" w:rsidRDefault="00E12FED" w:rsidP="00E12FED">
            <w:pPr>
              <w:jc w:val="right"/>
            </w:pPr>
            <w:r w:rsidRPr="001E6C5F">
              <w:t>Износ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5080" w:type="dxa"/>
            <w:noWrap/>
            <w:vAlign w:val="center"/>
            <w:hideMark/>
          </w:tcPr>
          <w:p w:rsidR="00E12FED" w:rsidRPr="001E6C5F" w:rsidRDefault="00E12FED" w:rsidP="00E12FED">
            <w:pPr>
              <w:jc w:val="right"/>
              <w:rPr>
                <w:b/>
              </w:rPr>
            </w:pPr>
            <w:r w:rsidRPr="001E6C5F">
              <w:rPr>
                <w:b/>
              </w:rPr>
              <w:t>Ц</w:t>
            </w:r>
          </w:p>
        </w:tc>
        <w:tc>
          <w:tcPr>
            <w:tcW w:w="2880" w:type="dxa"/>
            <w:noWrap/>
            <w:vAlign w:val="bottom"/>
            <w:hideMark/>
          </w:tcPr>
          <w:p w:rsidR="00E12FED" w:rsidRPr="001E6C5F" w:rsidRDefault="00E12FED" w:rsidP="00E12FED">
            <w:pPr>
              <w:jc w:val="right"/>
            </w:pPr>
            <w:r w:rsidRPr="001E6C5F">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bl>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r w:rsidRPr="001E6C5F">
        <w:rPr>
          <w:bCs/>
          <w:i/>
          <w:iCs/>
          <w:lang w:val="sr-Cyrl-CS"/>
        </w:rPr>
        <w:t>1.Трошкови транспорта падају на терет понуђача.</w:t>
      </w:r>
    </w:p>
    <w:p w:rsidR="00E12FED" w:rsidRPr="001E6C5F" w:rsidRDefault="00E12FED" w:rsidP="00E12FED">
      <w:pPr>
        <w:autoSpaceDE w:val="0"/>
        <w:autoSpaceDN w:val="0"/>
        <w:adjustRightInd w:val="0"/>
        <w:rPr>
          <w:bCs/>
          <w:i/>
          <w:iCs/>
          <w:lang w:val="sr-Cyrl-CS"/>
        </w:rPr>
      </w:pPr>
      <w:r w:rsidRPr="001E6C5F">
        <w:rPr>
          <w:bCs/>
          <w:i/>
          <w:iCs/>
          <w:lang w:val="sr-Cyrl-CS"/>
        </w:rPr>
        <w:t>2.Рок испоруке најдуже 1 дан.</w:t>
      </w:r>
    </w:p>
    <w:p w:rsidR="00E12FED" w:rsidRPr="001E6C5F" w:rsidRDefault="00E12FED" w:rsidP="00E12FED">
      <w:pPr>
        <w:autoSpaceDE w:val="0"/>
        <w:autoSpaceDN w:val="0"/>
        <w:adjustRightInd w:val="0"/>
        <w:rPr>
          <w:i/>
          <w:iCs/>
          <w:lang w:val="ru-RU"/>
        </w:rPr>
      </w:pPr>
      <w:r w:rsidRPr="001E6C5F">
        <w:rPr>
          <w:bCs/>
          <w:i/>
          <w:iCs/>
          <w:lang w:val="sr-Cyrl-CS"/>
        </w:rPr>
        <w:t>3.Важност понуде износи_______(____________)дана од дана отварања понуде(</w:t>
      </w:r>
      <w:r w:rsidRPr="001E6C5F">
        <w:rPr>
          <w:i/>
          <w:iCs/>
          <w:lang w:val="ru-RU"/>
        </w:rPr>
        <w:t>Рок не може бити  краћи од 30 дана од дана отварања понуда)</w:t>
      </w:r>
    </w:p>
    <w:p w:rsidR="00E12FED" w:rsidRPr="001E6C5F" w:rsidRDefault="00E12FED" w:rsidP="00E12FED">
      <w:pPr>
        <w:autoSpaceDE w:val="0"/>
        <w:autoSpaceDN w:val="0"/>
        <w:adjustRightInd w:val="0"/>
        <w:rPr>
          <w:i/>
          <w:iCs/>
          <w:lang w:val="ru-RU"/>
        </w:rPr>
      </w:pPr>
      <w:r w:rsidRPr="001E6C5F">
        <w:rPr>
          <w:bCs/>
          <w:i/>
          <w:iCs/>
          <w:lang w:val="sr-Cyrl-CS"/>
        </w:rPr>
        <w:t>4.Рок плаћања_________(</w:t>
      </w:r>
      <w:r w:rsidRPr="001E6C5F">
        <w:rPr>
          <w:i/>
          <w:iCs/>
          <w:lang w:val="ru-RU"/>
        </w:rPr>
        <w:t xml:space="preserve"> Рок плаћања не може бити дужи од 45 дана, од дана када Наручилац прими фактуру-рачун) </w:t>
      </w: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ru-RU"/>
        </w:rPr>
      </w:pPr>
      <w:r w:rsidRPr="001E6C5F">
        <w:rPr>
          <w:bCs/>
          <w:i/>
          <w:iCs/>
          <w:lang w:val="ru-RU"/>
        </w:rPr>
        <w:t xml:space="preserve">место.............. </w:t>
      </w:r>
    </w:p>
    <w:p w:rsidR="00E12FED" w:rsidRPr="001E6C5F" w:rsidRDefault="00E12FED" w:rsidP="00E12FED">
      <w:pPr>
        <w:autoSpaceDE w:val="0"/>
        <w:autoSpaceDN w:val="0"/>
        <w:adjustRightInd w:val="0"/>
        <w:rPr>
          <w:bCs/>
          <w:i/>
          <w:iCs/>
          <w:lang w:val="ru-RU"/>
        </w:rPr>
      </w:pPr>
      <w:r w:rsidRPr="001E6C5F">
        <w:rPr>
          <w:bCs/>
          <w:i/>
          <w:iCs/>
          <w:lang w:val="ru-RU"/>
        </w:rPr>
        <w:tab/>
      </w:r>
      <w:r w:rsidRPr="001E6C5F">
        <w:rPr>
          <w:bCs/>
          <w:i/>
          <w:iCs/>
          <w:lang w:val="ru-RU"/>
        </w:rPr>
        <w:tab/>
      </w:r>
      <w:r w:rsidRPr="001E6C5F">
        <w:rPr>
          <w:bCs/>
          <w:i/>
          <w:iCs/>
          <w:lang w:val="ru-RU"/>
        </w:rPr>
        <w:tab/>
      </w:r>
      <w:r w:rsidRPr="001E6C5F">
        <w:rPr>
          <w:bCs/>
          <w:i/>
          <w:iCs/>
          <w:lang w:val="ru-RU"/>
        </w:rPr>
        <w:tab/>
      </w:r>
      <w:r w:rsidRPr="001E6C5F">
        <w:rPr>
          <w:bCs/>
          <w:i/>
          <w:iCs/>
          <w:lang w:val="ru-RU"/>
        </w:rPr>
        <w:tab/>
        <w:t xml:space="preserve">М.П. </w:t>
      </w:r>
      <w:r w:rsidRPr="001E6C5F">
        <w:rPr>
          <w:bCs/>
          <w:i/>
          <w:iCs/>
          <w:lang w:val="ru-RU"/>
        </w:rPr>
        <w:tab/>
      </w:r>
      <w:r w:rsidRPr="001E6C5F">
        <w:rPr>
          <w:bCs/>
          <w:i/>
          <w:iCs/>
          <w:lang w:val="ru-RU"/>
        </w:rPr>
        <w:tab/>
        <w:t>потпис овлашћеног лица</w:t>
      </w:r>
    </w:p>
    <w:p w:rsidR="00E12FED" w:rsidRPr="001E6C5F" w:rsidRDefault="00E12FED" w:rsidP="00E12FED">
      <w:pPr>
        <w:autoSpaceDE w:val="0"/>
        <w:autoSpaceDN w:val="0"/>
        <w:adjustRightInd w:val="0"/>
        <w:rPr>
          <w:bCs/>
          <w:i/>
          <w:iCs/>
          <w:lang w:val="ru-RU"/>
        </w:rPr>
      </w:pPr>
      <w:r w:rsidRPr="001E6C5F">
        <w:rPr>
          <w:bCs/>
          <w:i/>
          <w:iCs/>
          <w:lang w:val="ru-RU"/>
        </w:rPr>
        <w:lastRenderedPageBreak/>
        <w:t>датум...............</w:t>
      </w:r>
    </w:p>
    <w:p w:rsidR="00E12FED" w:rsidRPr="001E6C5F" w:rsidRDefault="00E12FED" w:rsidP="00E12FED">
      <w:pPr>
        <w:autoSpaceDE w:val="0"/>
        <w:autoSpaceDN w:val="0"/>
        <w:adjustRightInd w:val="0"/>
        <w:ind w:left="360"/>
        <w:rPr>
          <w:b/>
          <w:bCs/>
          <w:i/>
          <w:iCs/>
          <w:lang w:val="ru-RU"/>
        </w:rPr>
      </w:pPr>
    </w:p>
    <w:p w:rsidR="00E12FED" w:rsidRPr="001E6C5F" w:rsidRDefault="00E12FED" w:rsidP="00E12FED">
      <w:pPr>
        <w:autoSpaceDE w:val="0"/>
        <w:autoSpaceDN w:val="0"/>
        <w:adjustRightInd w:val="0"/>
        <w:rPr>
          <w:bCs/>
          <w:i/>
          <w:iCs/>
          <w:lang w:val="ru-RU"/>
        </w:rPr>
      </w:pPr>
      <w:r w:rsidRPr="001E6C5F">
        <w:rPr>
          <w:bCs/>
          <w:i/>
          <w:iCs/>
          <w:lang w:val="ru-RU"/>
        </w:rPr>
        <w:t>Напомена:</w:t>
      </w:r>
    </w:p>
    <w:p w:rsidR="00E12FED" w:rsidRPr="001E6C5F" w:rsidRDefault="00E12FED" w:rsidP="00E12FED">
      <w:pPr>
        <w:autoSpaceDE w:val="0"/>
        <w:autoSpaceDN w:val="0"/>
        <w:adjustRightInd w:val="0"/>
        <w:rPr>
          <w:bCs/>
          <w:i/>
          <w:iCs/>
          <w:lang w:val="ru-RU"/>
        </w:rPr>
      </w:pPr>
      <w:r w:rsidRPr="001E6C5F">
        <w:rPr>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E12FED" w:rsidRPr="001E6C5F" w:rsidRDefault="00E12FED" w:rsidP="00E12FED">
      <w:pPr>
        <w:autoSpaceDE w:val="0"/>
        <w:autoSpaceDN w:val="0"/>
        <w:adjustRightInd w:val="0"/>
        <w:rPr>
          <w:bCs/>
          <w:i/>
          <w:iCs/>
          <w:lang w:val="ru-RU"/>
        </w:rPr>
      </w:pPr>
      <w:r w:rsidRPr="001E6C5F">
        <w:rPr>
          <w:bCs/>
          <w:i/>
          <w:iCs/>
          <w:lang w:val="ru-RU"/>
        </w:rPr>
        <w:t>Уколико понуђачи подносе заједничку понуду образац структуре цене потписују и печатом оверавају сви понуђачи из групе</w:t>
      </w:r>
      <w:r w:rsidRPr="001E6C5F">
        <w:rPr>
          <w:bCs/>
          <w:i/>
          <w:iCs/>
        </w:rPr>
        <w:t xml:space="preserve">понуђача </w:t>
      </w: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CS"/>
        </w:rPr>
      </w:pPr>
      <w:r w:rsidRPr="001E6C5F">
        <w:rPr>
          <w:b/>
          <w:bCs/>
          <w:i/>
          <w:iCs/>
          <w:lang w:val="sr-Cyrl-CS"/>
        </w:rPr>
        <w:t xml:space="preserve">                                                     </w:t>
      </w:r>
    </w:p>
    <w:p w:rsidR="00E12FED" w:rsidRPr="001E6C5F" w:rsidRDefault="00C55F2D" w:rsidP="00E12FED">
      <w:pPr>
        <w:autoSpaceDE w:val="0"/>
        <w:autoSpaceDN w:val="0"/>
        <w:adjustRightInd w:val="0"/>
        <w:rPr>
          <w:b/>
          <w:bCs/>
          <w:i/>
          <w:iCs/>
          <w:lang w:val="sr-Cyrl-CS"/>
        </w:rPr>
      </w:pPr>
      <w:r w:rsidRPr="001E6C5F">
        <w:rPr>
          <w:b/>
          <w:bCs/>
          <w:i/>
          <w:iCs/>
          <w:lang w:val="sr-Cyrl-CS"/>
        </w:rPr>
        <w:t>За партију 4</w:t>
      </w:r>
      <w:r w:rsidR="00E12FED" w:rsidRPr="001E6C5F">
        <w:rPr>
          <w:b/>
          <w:bCs/>
          <w:i/>
          <w:iCs/>
          <w:lang w:val="sr-Cyrl-CS"/>
        </w:rPr>
        <w:t>- свеже поврће</w:t>
      </w:r>
    </w:p>
    <w:p w:rsidR="00E12FED" w:rsidRPr="001E6C5F" w:rsidRDefault="00E12FED" w:rsidP="00E12FED">
      <w:pPr>
        <w:autoSpaceDE w:val="0"/>
        <w:autoSpaceDN w:val="0"/>
        <w:adjustRightInd w:val="0"/>
        <w:rPr>
          <w:b/>
          <w:bCs/>
          <w:i/>
          <w:iCs/>
          <w:lang w:val="sr-Cyrl-CS"/>
        </w:rPr>
      </w:pPr>
    </w:p>
    <w:tbl>
      <w:tblPr>
        <w:tblW w:w="9580" w:type="dxa"/>
        <w:tblInd w:w="95" w:type="dxa"/>
        <w:tblLook w:val="04A0" w:firstRow="1" w:lastRow="0" w:firstColumn="1" w:lastColumn="0" w:noHBand="0" w:noVBand="1"/>
      </w:tblPr>
      <w:tblGrid>
        <w:gridCol w:w="712"/>
        <w:gridCol w:w="5080"/>
        <w:gridCol w:w="1083"/>
        <w:gridCol w:w="1229"/>
        <w:gridCol w:w="731"/>
        <w:gridCol w:w="986"/>
      </w:tblGrid>
      <w:tr w:rsidR="00E12FED" w:rsidRPr="001E6C5F" w:rsidTr="00E12FED">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Р.бр.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Опис</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Јед.мере</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E12FED" w:rsidRPr="001E6C5F" w:rsidRDefault="00E12FED" w:rsidP="00E12FED">
            <w:pPr>
              <w:jc w:val="center"/>
              <w:rPr>
                <w:lang w:val="ru-RU"/>
              </w:rPr>
            </w:pPr>
            <w:r w:rsidRPr="001E6C5F">
              <w:rPr>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E12FED" w:rsidRPr="001E6C5F" w:rsidRDefault="00E12FED" w:rsidP="00E12FED">
            <w:pPr>
              <w:jc w:val="center"/>
              <w:rPr>
                <w:lang w:val="ru-RU"/>
              </w:rPr>
            </w:pPr>
            <w:r w:rsidRPr="001E6C5F">
              <w:rPr>
                <w:lang w:val="ru-RU"/>
              </w:rPr>
              <w:t xml:space="preserve">Укупна цена </w:t>
            </w:r>
            <w:r w:rsidRPr="001E6C5F">
              <w:rPr>
                <w:lang w:val="ru-RU"/>
              </w:rPr>
              <w:br/>
              <w:t>без ПДВ</w:t>
            </w:r>
            <w:r w:rsidRPr="001E6C5F">
              <w:rPr>
                <w:lang w:val="ru-RU"/>
              </w:rPr>
              <w:br/>
              <w:t xml:space="preserve">4 </w:t>
            </w:r>
            <w:r w:rsidRPr="001E6C5F">
              <w:t>x</w:t>
            </w:r>
            <w:r w:rsidRPr="001E6C5F">
              <w:rPr>
                <w:lang w:val="ru-RU"/>
              </w:rPr>
              <w:t xml:space="preserve"> 5</w:t>
            </w:r>
          </w:p>
        </w:tc>
      </w:tr>
      <w:tr w:rsidR="00E12FED" w:rsidRPr="001E6C5F" w:rsidTr="00E12FED">
        <w:trPr>
          <w:trHeight w:val="17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5</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6</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купус</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rPr>
                <w:lang w:val="sr-Cyrl-CS"/>
              </w:rPr>
            </w:pPr>
            <w:r w:rsidRPr="001E6C5F">
              <w:rPr>
                <w:lang w:val="sr-Cyrl-CS"/>
              </w:rPr>
              <w:t xml:space="preserve">   215</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 </w:t>
            </w:r>
          </w:p>
        </w:tc>
        <w:tc>
          <w:tcPr>
            <w:tcW w:w="960" w:type="dxa"/>
            <w:tcBorders>
              <w:top w:val="nil"/>
              <w:left w:val="nil"/>
              <w:bottom w:val="single" w:sz="4" w:space="0" w:color="auto"/>
              <w:right w:val="single" w:sz="4" w:space="0" w:color="auto"/>
            </w:tcBorders>
            <w:vAlign w:val="center"/>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Пасуљ (шарени)</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E94F1E" w:rsidRPr="001E6C5F">
              <w:rPr>
                <w:lang w:val="sr-Cyrl-CS"/>
              </w:rPr>
              <w:t>7</w:t>
            </w:r>
            <w:r w:rsidRPr="001E6C5F">
              <w:rPr>
                <w:lang w:val="sr-Cyrl-CS"/>
              </w:rPr>
              <w:t xml:space="preserve">0 </w:t>
            </w: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кромпир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E94F1E" w:rsidRPr="001E6C5F">
              <w:rPr>
                <w:lang w:val="sr-Cyrl-CS"/>
              </w:rPr>
              <w:t>44</w:t>
            </w:r>
            <w:r w:rsidRPr="001E6C5F">
              <w:rPr>
                <w:lang w:val="sr-Cyrl-CS"/>
              </w:rPr>
              <w:t>0</w:t>
            </w: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4</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шаргарепа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14</w:t>
            </w:r>
            <w:r w:rsidR="00E12FED" w:rsidRPr="001E6C5F">
              <w:rPr>
                <w:lang w:val="sr-Cyrl-CS"/>
              </w:rPr>
              <w:t xml:space="preserve"> </w:t>
            </w:r>
          </w:p>
        </w:tc>
        <w:tc>
          <w:tcPr>
            <w:tcW w:w="960" w:type="dxa"/>
            <w:tcBorders>
              <w:top w:val="nil"/>
              <w:left w:val="nil"/>
              <w:bottom w:val="single" w:sz="4" w:space="0" w:color="auto"/>
              <w:right w:val="single" w:sz="4" w:space="0" w:color="auto"/>
            </w:tcBorders>
          </w:tcPr>
          <w:p w:rsidR="00E12FED" w:rsidRPr="001E6C5F" w:rsidRDefault="00E12FED" w:rsidP="00E12FED">
            <w:pPr>
              <w:jc w:val="cente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jc w:val="center"/>
              <w:rPr>
                <w:lang w:val="sr-Cyrl-CS"/>
              </w:rPr>
            </w:pPr>
          </w:p>
        </w:tc>
      </w:tr>
      <w:tr w:rsidR="00E12FED" w:rsidRPr="001E6C5F" w:rsidTr="00E12FED">
        <w:trPr>
          <w:trHeight w:val="250"/>
        </w:trPr>
        <w:tc>
          <w:tcPr>
            <w:tcW w:w="660" w:type="dxa"/>
            <w:tcBorders>
              <w:top w:val="nil"/>
              <w:left w:val="single" w:sz="4" w:space="0" w:color="auto"/>
              <w:bottom w:val="nil"/>
              <w:right w:val="single" w:sz="4" w:space="0" w:color="auto"/>
            </w:tcBorders>
            <w:vAlign w:val="center"/>
            <w:hideMark/>
          </w:tcPr>
          <w:p w:rsidR="00E12FED" w:rsidRPr="001E6C5F" w:rsidRDefault="00E12FED" w:rsidP="00E12FED">
            <w:pPr>
              <w:jc w:val="center"/>
              <w:rPr>
                <w:lang w:val="sr-Cyrl-CS"/>
              </w:rPr>
            </w:pPr>
            <w:r w:rsidRPr="001E6C5F">
              <w:rPr>
                <w:lang w:val="sr-Cyrl-CS"/>
              </w:rPr>
              <w:t>5</w:t>
            </w:r>
          </w:p>
        </w:tc>
        <w:tc>
          <w:tcPr>
            <w:tcW w:w="5080" w:type="dxa"/>
            <w:tcBorders>
              <w:top w:val="nil"/>
              <w:left w:val="nil"/>
              <w:bottom w:val="nil"/>
              <w:right w:val="single" w:sz="4" w:space="0" w:color="auto"/>
            </w:tcBorders>
            <w:noWrap/>
            <w:vAlign w:val="center"/>
            <w:hideMark/>
          </w:tcPr>
          <w:p w:rsidR="00E12FED" w:rsidRPr="001E6C5F" w:rsidRDefault="00E12FED" w:rsidP="00E12FED">
            <w:pPr>
              <w:rPr>
                <w:lang w:val="sr-Cyrl-CS"/>
              </w:rPr>
            </w:pPr>
            <w:r w:rsidRPr="001E6C5F">
              <w:rPr>
                <w:lang w:val="sr-Cyrl-CS"/>
              </w:rPr>
              <w:t>лук црни</w:t>
            </w:r>
          </w:p>
        </w:tc>
        <w:tc>
          <w:tcPr>
            <w:tcW w:w="960" w:type="dxa"/>
            <w:tcBorders>
              <w:top w:val="nil"/>
              <w:left w:val="nil"/>
              <w:bottom w:val="nil"/>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nil"/>
              <w:right w:val="single" w:sz="4" w:space="0" w:color="auto"/>
            </w:tcBorders>
            <w:vAlign w:val="center"/>
            <w:hideMark/>
          </w:tcPr>
          <w:p w:rsidR="00E12FED" w:rsidRPr="001E6C5F" w:rsidRDefault="00E94F1E" w:rsidP="00E12FED">
            <w:pPr>
              <w:jc w:val="center"/>
              <w:rPr>
                <w:lang w:val="sr-Cyrl-CS"/>
              </w:rPr>
            </w:pPr>
            <w:r w:rsidRPr="001E6C5F">
              <w:rPr>
                <w:lang w:val="sr-Cyrl-CS"/>
              </w:rPr>
              <w:t>5</w:t>
            </w:r>
            <w:r w:rsidR="00E12FED" w:rsidRPr="001E6C5F">
              <w:rPr>
                <w:lang w:val="sr-Cyrl-CS"/>
              </w:rPr>
              <w:t xml:space="preserve">0 </w:t>
            </w:r>
          </w:p>
        </w:tc>
        <w:tc>
          <w:tcPr>
            <w:tcW w:w="960" w:type="dxa"/>
            <w:tcBorders>
              <w:top w:val="nil"/>
              <w:left w:val="nil"/>
              <w:bottom w:val="nil"/>
              <w:right w:val="single" w:sz="4" w:space="0" w:color="auto"/>
            </w:tcBorders>
          </w:tcPr>
          <w:p w:rsidR="00E12FED" w:rsidRPr="001E6C5F" w:rsidRDefault="00E12FED" w:rsidP="00E12FED">
            <w:pPr>
              <w:rPr>
                <w:lang w:val="sr-Cyrl-CS"/>
              </w:rPr>
            </w:pPr>
          </w:p>
        </w:tc>
        <w:tc>
          <w:tcPr>
            <w:tcW w:w="960" w:type="dxa"/>
            <w:tcBorders>
              <w:top w:val="nil"/>
              <w:left w:val="nil"/>
              <w:bottom w:val="nil"/>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nil"/>
              <w:right w:val="single" w:sz="4" w:space="0" w:color="auto"/>
            </w:tcBorders>
            <w:vAlign w:val="center"/>
          </w:tcPr>
          <w:p w:rsidR="00E12FED" w:rsidRPr="001E6C5F" w:rsidRDefault="00E12FED" w:rsidP="00E12FED">
            <w:pPr>
              <w:jc w:val="center"/>
              <w:rPr>
                <w:lang w:val="sr-Cyrl-CS"/>
              </w:rPr>
            </w:pPr>
            <w:r w:rsidRPr="001E6C5F">
              <w:rPr>
                <w:lang w:val="sr-Cyrl-CS"/>
              </w:rPr>
              <w:t>6.</w:t>
            </w:r>
          </w:p>
        </w:tc>
        <w:tc>
          <w:tcPr>
            <w:tcW w:w="5080" w:type="dxa"/>
            <w:tcBorders>
              <w:top w:val="nil"/>
              <w:left w:val="nil"/>
              <w:bottom w:val="nil"/>
              <w:right w:val="single" w:sz="4" w:space="0" w:color="auto"/>
            </w:tcBorders>
            <w:noWrap/>
            <w:vAlign w:val="center"/>
          </w:tcPr>
          <w:p w:rsidR="00E12FED" w:rsidRPr="001E6C5F" w:rsidRDefault="00E12FED" w:rsidP="00E12FED">
            <w:pPr>
              <w:rPr>
                <w:lang w:val="sr-Cyrl-CS"/>
              </w:rPr>
            </w:pPr>
            <w:r w:rsidRPr="001E6C5F">
              <w:rPr>
                <w:lang w:val="sr-Cyrl-CS"/>
              </w:rPr>
              <w:t>боранија</w:t>
            </w:r>
          </w:p>
        </w:tc>
        <w:tc>
          <w:tcPr>
            <w:tcW w:w="960" w:type="dxa"/>
            <w:tcBorders>
              <w:top w:val="nil"/>
              <w:left w:val="nil"/>
              <w:bottom w:val="nil"/>
              <w:right w:val="single" w:sz="4" w:space="0" w:color="auto"/>
            </w:tcBorders>
            <w:noWrap/>
            <w:vAlign w:val="center"/>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nil"/>
              <w:right w:val="single" w:sz="4" w:space="0" w:color="auto"/>
            </w:tcBorders>
            <w:vAlign w:val="center"/>
          </w:tcPr>
          <w:p w:rsidR="00E12FED" w:rsidRPr="001E6C5F" w:rsidRDefault="00E94F1E" w:rsidP="00E12FED">
            <w:pPr>
              <w:jc w:val="center"/>
              <w:rPr>
                <w:lang w:val="sr-Cyrl-CS"/>
              </w:rPr>
            </w:pPr>
            <w:r w:rsidRPr="001E6C5F">
              <w:rPr>
                <w:lang w:val="sr-Cyrl-CS"/>
              </w:rPr>
              <w:t>5</w:t>
            </w:r>
            <w:r w:rsidR="00E12FED" w:rsidRPr="001E6C5F">
              <w:rPr>
                <w:lang w:val="sr-Cyrl-CS"/>
              </w:rPr>
              <w:t>0</w:t>
            </w:r>
          </w:p>
        </w:tc>
        <w:tc>
          <w:tcPr>
            <w:tcW w:w="960" w:type="dxa"/>
            <w:tcBorders>
              <w:top w:val="nil"/>
              <w:left w:val="nil"/>
              <w:bottom w:val="nil"/>
              <w:right w:val="single" w:sz="4" w:space="0" w:color="auto"/>
            </w:tcBorders>
          </w:tcPr>
          <w:p w:rsidR="00E12FED" w:rsidRPr="001E6C5F" w:rsidRDefault="00E12FED" w:rsidP="00E12FED">
            <w:pPr>
              <w:rPr>
                <w:lang w:val="sr-Cyrl-CS"/>
              </w:rPr>
            </w:pPr>
          </w:p>
        </w:tc>
        <w:tc>
          <w:tcPr>
            <w:tcW w:w="960" w:type="dxa"/>
            <w:tcBorders>
              <w:top w:val="nil"/>
              <w:left w:val="nil"/>
              <w:bottom w:val="nil"/>
              <w:right w:val="single" w:sz="4" w:space="0" w:color="auto"/>
            </w:tcBorders>
          </w:tcPr>
          <w:p w:rsidR="00E12FED" w:rsidRPr="001E6C5F" w:rsidRDefault="00E12FED" w:rsidP="00E12FED">
            <w:pPr>
              <w:rPr>
                <w:lang w:val="sr-Cyrl-CS"/>
              </w:rPr>
            </w:pP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tcPr>
          <w:p w:rsidR="00E12FED" w:rsidRPr="001E6C5F" w:rsidRDefault="00E12FED" w:rsidP="00E12FED">
            <w:pPr>
              <w:jc w:val="center"/>
              <w:rPr>
                <w:lang w:val="sr-Cyrl-CS"/>
              </w:rPr>
            </w:pPr>
            <w:r w:rsidRPr="001E6C5F">
              <w:rPr>
                <w:lang w:val="sr-Cyrl-CS"/>
              </w:rPr>
              <w:t>7.</w:t>
            </w:r>
          </w:p>
        </w:tc>
        <w:tc>
          <w:tcPr>
            <w:tcW w:w="5080" w:type="dxa"/>
            <w:tcBorders>
              <w:top w:val="nil"/>
              <w:left w:val="nil"/>
              <w:bottom w:val="single" w:sz="4" w:space="0" w:color="auto"/>
              <w:right w:val="single" w:sz="4" w:space="0" w:color="auto"/>
            </w:tcBorders>
            <w:noWrap/>
            <w:vAlign w:val="center"/>
          </w:tcPr>
          <w:p w:rsidR="00E12FED" w:rsidRPr="001E6C5F" w:rsidRDefault="00E12FED" w:rsidP="00E12FED">
            <w:pPr>
              <w:rPr>
                <w:lang w:val="sr-Cyrl-CS"/>
              </w:rPr>
            </w:pPr>
            <w:r w:rsidRPr="001E6C5F">
              <w:rPr>
                <w:lang w:val="sr-Cyrl-CS"/>
              </w:rPr>
              <w:t>грашак</w:t>
            </w:r>
          </w:p>
        </w:tc>
        <w:tc>
          <w:tcPr>
            <w:tcW w:w="960" w:type="dxa"/>
            <w:tcBorders>
              <w:top w:val="nil"/>
              <w:left w:val="nil"/>
              <w:bottom w:val="single" w:sz="4" w:space="0" w:color="auto"/>
              <w:right w:val="single" w:sz="4" w:space="0" w:color="auto"/>
            </w:tcBorders>
            <w:noWrap/>
            <w:vAlign w:val="center"/>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tcPr>
          <w:p w:rsidR="00E12FED" w:rsidRPr="001E6C5F" w:rsidRDefault="00E94F1E" w:rsidP="00E12FED">
            <w:pPr>
              <w:jc w:val="center"/>
              <w:rPr>
                <w:lang w:val="sr-Cyrl-CS"/>
              </w:rPr>
            </w:pPr>
            <w:r w:rsidRPr="001E6C5F">
              <w:rPr>
                <w:lang w:val="sr-Cyrl-CS"/>
              </w:rPr>
              <w:t>5</w:t>
            </w:r>
            <w:r w:rsidR="00E12FED" w:rsidRPr="001E6C5F">
              <w:rPr>
                <w:lang w:val="sr-Cyrl-CS"/>
              </w:rPr>
              <w:t>0</w:t>
            </w: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c>
          <w:tcPr>
            <w:tcW w:w="960" w:type="dxa"/>
            <w:tcBorders>
              <w:top w:val="nil"/>
              <w:left w:val="nil"/>
              <w:bottom w:val="single" w:sz="4" w:space="0" w:color="auto"/>
              <w:right w:val="single" w:sz="4" w:space="0" w:color="auto"/>
            </w:tcBorders>
          </w:tcPr>
          <w:p w:rsidR="00E12FED" w:rsidRPr="001E6C5F" w:rsidRDefault="00E12FED" w:rsidP="00E12FED">
            <w:pPr>
              <w:rPr>
                <w:lang w:val="sr-Cyrl-CS"/>
              </w:rPr>
            </w:pPr>
          </w:p>
        </w:tc>
      </w:tr>
    </w:tbl>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rPr>
          <w:b/>
          <w:bCs/>
          <w:i/>
          <w:iCs/>
          <w:lang w:val="sr-Cyrl-CS"/>
        </w:rPr>
      </w:pPr>
    </w:p>
    <w:tbl>
      <w:tblPr>
        <w:tblpPr w:leftFromText="180" w:rightFromText="180" w:vertAnchor="text" w:horzAnchor="margin" w:tblpY="476"/>
        <w:tblW w:w="10240" w:type="dxa"/>
        <w:tblLook w:val="04A0" w:firstRow="1" w:lastRow="0" w:firstColumn="1" w:lastColumn="0" w:noHBand="0" w:noVBand="1"/>
      </w:tblPr>
      <w:tblGrid>
        <w:gridCol w:w="5430"/>
        <w:gridCol w:w="3078"/>
        <w:gridCol w:w="1732"/>
      </w:tblGrid>
      <w:tr w:rsidR="00E12FED" w:rsidRPr="001E6C5F" w:rsidTr="00E12FED">
        <w:trPr>
          <w:trHeight w:val="370"/>
        </w:trPr>
        <w:tc>
          <w:tcPr>
            <w:tcW w:w="5430" w:type="dxa"/>
            <w:noWrap/>
            <w:vAlign w:val="center"/>
            <w:hideMark/>
          </w:tcPr>
          <w:p w:rsidR="00E12FED" w:rsidRPr="001E6C5F" w:rsidRDefault="00E12FED" w:rsidP="00E12FED">
            <w:pPr>
              <w:rPr>
                <w:b/>
              </w:rPr>
            </w:pPr>
            <w:r w:rsidRPr="001E6C5F">
              <w:rPr>
                <w:b/>
                <w:lang w:val="sr-Cyrl-CS"/>
              </w:rPr>
              <w:t xml:space="preserve">                                                                                           </w:t>
            </w:r>
            <w:r w:rsidRPr="001E6C5F">
              <w:rPr>
                <w:b/>
              </w:rPr>
              <w:t>А</w:t>
            </w:r>
          </w:p>
        </w:tc>
        <w:tc>
          <w:tcPr>
            <w:tcW w:w="3078" w:type="dxa"/>
            <w:noWrap/>
            <w:vAlign w:val="bottom"/>
            <w:hideMark/>
          </w:tcPr>
          <w:p w:rsidR="00E12FED" w:rsidRPr="001E6C5F" w:rsidRDefault="00E12FED" w:rsidP="00E12FED">
            <w:pPr>
              <w:jc w:val="right"/>
            </w:pPr>
            <w:r w:rsidRPr="001E6C5F">
              <w:t>Укупна цена без ПДВ</w:t>
            </w:r>
          </w:p>
        </w:tc>
        <w:tc>
          <w:tcPr>
            <w:tcW w:w="1732"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5430" w:type="dxa"/>
            <w:noWrap/>
            <w:vAlign w:val="center"/>
            <w:hideMark/>
          </w:tcPr>
          <w:p w:rsidR="00E12FED" w:rsidRPr="001E6C5F" w:rsidRDefault="00E12FED" w:rsidP="00E12FED">
            <w:pPr>
              <w:jc w:val="right"/>
              <w:rPr>
                <w:b/>
              </w:rPr>
            </w:pPr>
            <w:r w:rsidRPr="001E6C5F">
              <w:rPr>
                <w:b/>
              </w:rPr>
              <w:t>Б</w:t>
            </w:r>
          </w:p>
        </w:tc>
        <w:tc>
          <w:tcPr>
            <w:tcW w:w="3078" w:type="dxa"/>
            <w:noWrap/>
            <w:vAlign w:val="bottom"/>
            <w:hideMark/>
          </w:tcPr>
          <w:p w:rsidR="00E12FED" w:rsidRPr="001E6C5F" w:rsidRDefault="00E12FED" w:rsidP="00E12FED">
            <w:pPr>
              <w:jc w:val="right"/>
            </w:pPr>
            <w:r w:rsidRPr="001E6C5F">
              <w:t>Износ ПДВ</w:t>
            </w:r>
          </w:p>
        </w:tc>
        <w:tc>
          <w:tcPr>
            <w:tcW w:w="1732"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5430" w:type="dxa"/>
            <w:noWrap/>
            <w:vAlign w:val="center"/>
            <w:hideMark/>
          </w:tcPr>
          <w:p w:rsidR="00E12FED" w:rsidRPr="001E6C5F" w:rsidRDefault="00E12FED" w:rsidP="00E12FED">
            <w:pPr>
              <w:jc w:val="right"/>
              <w:rPr>
                <w:b/>
              </w:rPr>
            </w:pPr>
            <w:r w:rsidRPr="001E6C5F">
              <w:rPr>
                <w:b/>
              </w:rPr>
              <w:t>Ц</w:t>
            </w:r>
          </w:p>
        </w:tc>
        <w:tc>
          <w:tcPr>
            <w:tcW w:w="3078" w:type="dxa"/>
            <w:noWrap/>
            <w:vAlign w:val="bottom"/>
            <w:hideMark/>
          </w:tcPr>
          <w:p w:rsidR="00E12FED" w:rsidRPr="001E6C5F" w:rsidRDefault="00E12FED" w:rsidP="00E12FED">
            <w:pPr>
              <w:jc w:val="right"/>
            </w:pPr>
            <w:r w:rsidRPr="001E6C5F">
              <w:t>Укупна цена са ПДВ</w:t>
            </w:r>
          </w:p>
        </w:tc>
        <w:tc>
          <w:tcPr>
            <w:tcW w:w="1732"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bl>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sr-Cyrl-CS"/>
        </w:rPr>
      </w:pPr>
      <w:r w:rsidRPr="001E6C5F">
        <w:rPr>
          <w:bCs/>
          <w:i/>
          <w:iCs/>
          <w:lang w:val="sr-Cyrl-CS"/>
        </w:rPr>
        <w:t>1.Трошкови транспорта падају на терет понуђача.</w:t>
      </w:r>
    </w:p>
    <w:p w:rsidR="00E12FED" w:rsidRPr="001E6C5F" w:rsidRDefault="00E12FED" w:rsidP="00E12FED">
      <w:pPr>
        <w:autoSpaceDE w:val="0"/>
        <w:autoSpaceDN w:val="0"/>
        <w:adjustRightInd w:val="0"/>
        <w:rPr>
          <w:bCs/>
          <w:i/>
          <w:iCs/>
          <w:lang w:val="sr-Cyrl-CS"/>
        </w:rPr>
      </w:pPr>
      <w:r w:rsidRPr="001E6C5F">
        <w:rPr>
          <w:bCs/>
          <w:i/>
          <w:iCs/>
          <w:lang w:val="sr-Cyrl-CS"/>
        </w:rPr>
        <w:t>2.Рок испоруке најдуже 1 дан.</w:t>
      </w:r>
    </w:p>
    <w:p w:rsidR="00E12FED" w:rsidRPr="001E6C5F" w:rsidRDefault="00E12FED" w:rsidP="00E12FED">
      <w:pPr>
        <w:autoSpaceDE w:val="0"/>
        <w:autoSpaceDN w:val="0"/>
        <w:adjustRightInd w:val="0"/>
        <w:rPr>
          <w:i/>
          <w:iCs/>
          <w:lang w:val="ru-RU"/>
        </w:rPr>
      </w:pPr>
      <w:r w:rsidRPr="001E6C5F">
        <w:rPr>
          <w:bCs/>
          <w:i/>
          <w:iCs/>
          <w:lang w:val="sr-Cyrl-CS"/>
        </w:rPr>
        <w:t>3.Важност понуде износи_______(____________)дана од дана отварања понуде(</w:t>
      </w:r>
      <w:r w:rsidRPr="001E6C5F">
        <w:rPr>
          <w:i/>
          <w:iCs/>
          <w:lang w:val="ru-RU"/>
        </w:rPr>
        <w:t>Рок не може бити  краћи од 30 дана од дана отварања понуда)</w:t>
      </w:r>
    </w:p>
    <w:p w:rsidR="00E12FED" w:rsidRPr="001E6C5F" w:rsidRDefault="00E12FED" w:rsidP="00E12FED">
      <w:pPr>
        <w:autoSpaceDE w:val="0"/>
        <w:autoSpaceDN w:val="0"/>
        <w:adjustRightInd w:val="0"/>
        <w:rPr>
          <w:i/>
          <w:iCs/>
          <w:lang w:val="ru-RU"/>
        </w:rPr>
      </w:pPr>
      <w:r w:rsidRPr="001E6C5F">
        <w:rPr>
          <w:bCs/>
          <w:i/>
          <w:iCs/>
          <w:lang w:val="sr-Cyrl-CS"/>
        </w:rPr>
        <w:t>4.Рок плаћања_________(</w:t>
      </w:r>
      <w:r w:rsidRPr="001E6C5F">
        <w:rPr>
          <w:i/>
          <w:iCs/>
          <w:lang w:val="ru-RU"/>
        </w:rPr>
        <w:t xml:space="preserve"> Рок плаћања не може бити дужи од 45 дана, од дана када Наручилац прими фактуру-рачун) </w:t>
      </w:r>
    </w:p>
    <w:p w:rsidR="00E12FED" w:rsidRPr="001E6C5F" w:rsidRDefault="00E12FED" w:rsidP="00E12FED">
      <w:pPr>
        <w:autoSpaceDE w:val="0"/>
        <w:autoSpaceDN w:val="0"/>
        <w:adjustRightInd w:val="0"/>
        <w:rPr>
          <w:bCs/>
          <w:i/>
          <w:iCs/>
          <w:lang w:val="sr-Cyrl-CS"/>
        </w:rPr>
      </w:pPr>
    </w:p>
    <w:p w:rsidR="00E12FED" w:rsidRPr="001E6C5F" w:rsidRDefault="00E12FED" w:rsidP="00E12FED">
      <w:pPr>
        <w:autoSpaceDE w:val="0"/>
        <w:autoSpaceDN w:val="0"/>
        <w:adjustRightInd w:val="0"/>
        <w:rPr>
          <w:bCs/>
          <w:i/>
          <w:iCs/>
          <w:lang w:val="ru-RU"/>
        </w:rPr>
      </w:pPr>
      <w:r w:rsidRPr="001E6C5F">
        <w:rPr>
          <w:bCs/>
          <w:i/>
          <w:iCs/>
          <w:lang w:val="ru-RU"/>
        </w:rPr>
        <w:t xml:space="preserve">место.............. </w:t>
      </w:r>
    </w:p>
    <w:p w:rsidR="00E12FED" w:rsidRPr="001E6C5F" w:rsidRDefault="00E12FED" w:rsidP="00E12FED">
      <w:pPr>
        <w:autoSpaceDE w:val="0"/>
        <w:autoSpaceDN w:val="0"/>
        <w:adjustRightInd w:val="0"/>
        <w:rPr>
          <w:bCs/>
          <w:i/>
          <w:iCs/>
          <w:lang w:val="ru-RU"/>
        </w:rPr>
      </w:pPr>
      <w:r w:rsidRPr="001E6C5F">
        <w:rPr>
          <w:bCs/>
          <w:i/>
          <w:iCs/>
          <w:lang w:val="ru-RU"/>
        </w:rPr>
        <w:tab/>
      </w:r>
      <w:r w:rsidRPr="001E6C5F">
        <w:rPr>
          <w:bCs/>
          <w:i/>
          <w:iCs/>
          <w:lang w:val="ru-RU"/>
        </w:rPr>
        <w:tab/>
      </w:r>
      <w:r w:rsidRPr="001E6C5F">
        <w:rPr>
          <w:bCs/>
          <w:i/>
          <w:iCs/>
          <w:lang w:val="ru-RU"/>
        </w:rPr>
        <w:tab/>
      </w:r>
      <w:r w:rsidRPr="001E6C5F">
        <w:rPr>
          <w:bCs/>
          <w:i/>
          <w:iCs/>
          <w:lang w:val="ru-RU"/>
        </w:rPr>
        <w:tab/>
      </w:r>
      <w:r w:rsidRPr="001E6C5F">
        <w:rPr>
          <w:bCs/>
          <w:i/>
          <w:iCs/>
          <w:lang w:val="ru-RU"/>
        </w:rPr>
        <w:tab/>
        <w:t xml:space="preserve">М.П. </w:t>
      </w:r>
      <w:r w:rsidRPr="001E6C5F">
        <w:rPr>
          <w:bCs/>
          <w:i/>
          <w:iCs/>
          <w:lang w:val="ru-RU"/>
        </w:rPr>
        <w:tab/>
      </w:r>
      <w:r w:rsidRPr="001E6C5F">
        <w:rPr>
          <w:bCs/>
          <w:i/>
          <w:iCs/>
          <w:lang w:val="ru-RU"/>
        </w:rPr>
        <w:tab/>
        <w:t>потпис овлашћеног лица</w:t>
      </w:r>
    </w:p>
    <w:p w:rsidR="00E12FED" w:rsidRPr="001E6C5F" w:rsidRDefault="00E12FED" w:rsidP="00E12FED">
      <w:pPr>
        <w:autoSpaceDE w:val="0"/>
        <w:autoSpaceDN w:val="0"/>
        <w:adjustRightInd w:val="0"/>
        <w:rPr>
          <w:bCs/>
          <w:i/>
          <w:iCs/>
          <w:lang w:val="ru-RU"/>
        </w:rPr>
      </w:pPr>
      <w:r w:rsidRPr="001E6C5F">
        <w:rPr>
          <w:bCs/>
          <w:i/>
          <w:iCs/>
          <w:lang w:val="ru-RU"/>
        </w:rPr>
        <w:t>датум...............</w:t>
      </w:r>
    </w:p>
    <w:p w:rsidR="00E12FED" w:rsidRPr="001E6C5F" w:rsidRDefault="00E12FED" w:rsidP="00E12FED">
      <w:pPr>
        <w:autoSpaceDE w:val="0"/>
        <w:autoSpaceDN w:val="0"/>
        <w:adjustRightInd w:val="0"/>
        <w:ind w:left="360"/>
        <w:rPr>
          <w:b/>
          <w:bCs/>
          <w:i/>
          <w:iCs/>
          <w:lang w:val="ru-RU"/>
        </w:rPr>
      </w:pPr>
    </w:p>
    <w:p w:rsidR="00E12FED" w:rsidRPr="001E6C5F" w:rsidRDefault="00E12FED" w:rsidP="00E12FED">
      <w:pPr>
        <w:autoSpaceDE w:val="0"/>
        <w:autoSpaceDN w:val="0"/>
        <w:adjustRightInd w:val="0"/>
        <w:rPr>
          <w:bCs/>
          <w:i/>
          <w:iCs/>
          <w:lang w:val="ru-RU"/>
        </w:rPr>
      </w:pPr>
      <w:r w:rsidRPr="001E6C5F">
        <w:rPr>
          <w:bCs/>
          <w:i/>
          <w:iCs/>
          <w:lang w:val="ru-RU"/>
        </w:rPr>
        <w:lastRenderedPageBreak/>
        <w:t>Напомена:</w:t>
      </w:r>
    </w:p>
    <w:p w:rsidR="00E12FED" w:rsidRPr="001E6C5F" w:rsidRDefault="00E12FED" w:rsidP="00E12FED">
      <w:pPr>
        <w:autoSpaceDE w:val="0"/>
        <w:autoSpaceDN w:val="0"/>
        <w:adjustRightInd w:val="0"/>
        <w:rPr>
          <w:bCs/>
          <w:i/>
          <w:iCs/>
          <w:lang w:val="ru-RU"/>
        </w:rPr>
      </w:pPr>
      <w:r w:rsidRPr="001E6C5F">
        <w:rPr>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E12FED" w:rsidRPr="001E6C5F" w:rsidRDefault="00E12FED" w:rsidP="00E12FED">
      <w:pPr>
        <w:autoSpaceDE w:val="0"/>
        <w:autoSpaceDN w:val="0"/>
        <w:adjustRightInd w:val="0"/>
        <w:rPr>
          <w:bCs/>
          <w:i/>
          <w:iCs/>
          <w:lang w:val="ru-RU"/>
        </w:rPr>
      </w:pPr>
      <w:r w:rsidRPr="001E6C5F">
        <w:rPr>
          <w:bCs/>
          <w:i/>
          <w:iCs/>
          <w:lang w:val="ru-RU"/>
        </w:rPr>
        <w:t>Уколико понуђачи подносе заједничку понуду образац структуре цене потписују и печатом оверавају сви понуђачи из груп</w:t>
      </w:r>
      <w:r w:rsidRPr="001E6C5F">
        <w:rPr>
          <w:bCs/>
          <w:i/>
          <w:iCs/>
          <w:lang w:val="sr-Cyrl-CS"/>
        </w:rPr>
        <w:t xml:space="preserve">е </w:t>
      </w:r>
      <w:r w:rsidRPr="001E6C5F">
        <w:rPr>
          <w:bCs/>
          <w:i/>
          <w:iCs/>
          <w:lang w:val="ru-RU"/>
        </w:rPr>
        <w:t xml:space="preserve">понуђача </w:t>
      </w: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
          <w:iCs/>
          <w:lang w:val="ru-RU"/>
        </w:rPr>
      </w:pPr>
    </w:p>
    <w:p w:rsidR="00E12FED" w:rsidRPr="001E6C5F" w:rsidRDefault="00E12FED" w:rsidP="00E12FED">
      <w:pPr>
        <w:autoSpaceDE w:val="0"/>
        <w:autoSpaceDN w:val="0"/>
        <w:adjustRightInd w:val="0"/>
        <w:rPr>
          <w:bCs/>
          <w:iCs/>
          <w:lang w:val="ru-RU"/>
        </w:rPr>
      </w:pPr>
    </w:p>
    <w:p w:rsidR="00701CFC" w:rsidRPr="001E6C5F" w:rsidRDefault="00701CFC" w:rsidP="00E12FED">
      <w:pPr>
        <w:autoSpaceDE w:val="0"/>
        <w:autoSpaceDN w:val="0"/>
        <w:adjustRightInd w:val="0"/>
        <w:rPr>
          <w:bCs/>
          <w:i/>
          <w:iCs/>
          <w:lang w:val="ru-RU"/>
        </w:rPr>
      </w:pPr>
    </w:p>
    <w:p w:rsidR="00E12FED" w:rsidRPr="001E6C5F" w:rsidRDefault="00E12FED" w:rsidP="00E12FED">
      <w:pPr>
        <w:autoSpaceDE w:val="0"/>
        <w:autoSpaceDN w:val="0"/>
        <w:adjustRightInd w:val="0"/>
        <w:rPr>
          <w:b/>
          <w:bCs/>
          <w:i/>
          <w:iCs/>
          <w:lang w:val="sr-Cyrl-CS"/>
        </w:rPr>
      </w:pPr>
    </w:p>
    <w:p w:rsidR="00E12FED" w:rsidRPr="001E6C5F" w:rsidRDefault="00E12FED" w:rsidP="00E12FED">
      <w:pPr>
        <w:autoSpaceDE w:val="0"/>
        <w:autoSpaceDN w:val="0"/>
        <w:adjustRightInd w:val="0"/>
        <w:jc w:val="center"/>
        <w:rPr>
          <w:bCs/>
          <w:iCs/>
          <w:lang w:val="sr-Cyrl-CS"/>
        </w:rPr>
      </w:pPr>
    </w:p>
    <w:p w:rsidR="00701CFC" w:rsidRPr="001E6C5F" w:rsidRDefault="00C55F2D" w:rsidP="00E12FED">
      <w:pPr>
        <w:autoSpaceDE w:val="0"/>
        <w:autoSpaceDN w:val="0"/>
        <w:adjustRightInd w:val="0"/>
        <w:rPr>
          <w:b/>
          <w:bCs/>
          <w:i/>
          <w:iCs/>
          <w:lang w:val="sr-Cyrl-CS"/>
        </w:rPr>
      </w:pPr>
      <w:r w:rsidRPr="001E6C5F">
        <w:rPr>
          <w:b/>
          <w:bCs/>
          <w:i/>
          <w:iCs/>
          <w:lang w:val="sr-Cyrl-CS"/>
        </w:rPr>
        <w:t>За партију 5</w:t>
      </w:r>
      <w:r w:rsidR="00E12FED" w:rsidRPr="001E6C5F">
        <w:rPr>
          <w:b/>
          <w:bCs/>
          <w:i/>
          <w:iCs/>
          <w:lang w:val="sr-Cyrl-CS"/>
        </w:rPr>
        <w:t>-о</w:t>
      </w:r>
      <w:r w:rsidR="004E5040" w:rsidRPr="001E6C5F">
        <w:rPr>
          <w:b/>
          <w:bCs/>
          <w:i/>
          <w:iCs/>
          <w:lang w:val="sr-Cyrl-CS"/>
        </w:rPr>
        <w:t>стале намирнице широке потрошње</w:t>
      </w:r>
    </w:p>
    <w:tbl>
      <w:tblPr>
        <w:tblpPr w:leftFromText="180" w:rightFromText="180" w:vertAnchor="text" w:horzAnchor="margin" w:tblpY="476"/>
        <w:tblW w:w="10240" w:type="dxa"/>
        <w:tblLook w:val="04A0" w:firstRow="1" w:lastRow="0" w:firstColumn="1" w:lastColumn="0" w:noHBand="0" w:noVBand="1"/>
      </w:tblPr>
      <w:tblGrid>
        <w:gridCol w:w="660"/>
        <w:gridCol w:w="5080"/>
        <w:gridCol w:w="960"/>
        <w:gridCol w:w="1229"/>
        <w:gridCol w:w="960"/>
        <w:gridCol w:w="1620"/>
      </w:tblGrid>
      <w:tr w:rsidR="00E12FED" w:rsidRPr="001E6C5F" w:rsidTr="00E12FED">
        <w:trPr>
          <w:trHeight w:val="800"/>
        </w:trPr>
        <w:tc>
          <w:tcPr>
            <w:tcW w:w="66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Ред. Бр.</w:t>
            </w:r>
          </w:p>
        </w:tc>
        <w:tc>
          <w:tcPr>
            <w:tcW w:w="5080" w:type="dxa"/>
            <w:tcBorders>
              <w:top w:val="single" w:sz="4" w:space="0" w:color="auto"/>
              <w:left w:val="nil"/>
              <w:bottom w:val="single" w:sz="4" w:space="0" w:color="auto"/>
              <w:right w:val="single" w:sz="4" w:space="0" w:color="auto"/>
            </w:tcBorders>
            <w:noWrap/>
            <w:vAlign w:val="center"/>
            <w:hideMark/>
          </w:tcPr>
          <w:p w:rsidR="00E12FED" w:rsidRPr="001E6C5F" w:rsidRDefault="00E12FED" w:rsidP="00E12FED">
            <w:pPr>
              <w:jc w:val="center"/>
            </w:pPr>
            <w:r w:rsidRPr="001E6C5F">
              <w:t>Опис</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pPr>
            <w:r w:rsidRPr="001E6C5F">
              <w:t>Јед. мере</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pPr>
            <w:r w:rsidRPr="001E6C5F">
              <w:t>Количина</w:t>
            </w:r>
          </w:p>
        </w:tc>
        <w:tc>
          <w:tcPr>
            <w:tcW w:w="9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ru-RU"/>
              </w:rPr>
            </w:pPr>
            <w:r w:rsidRPr="001E6C5F">
              <w:rPr>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rPr>
                <w:lang w:val="ru-RU"/>
              </w:rPr>
            </w:pPr>
            <w:r w:rsidRPr="001E6C5F">
              <w:rPr>
                <w:lang w:val="ru-RU"/>
              </w:rPr>
              <w:t xml:space="preserve">Укупна цена </w:t>
            </w:r>
            <w:r w:rsidRPr="001E6C5F">
              <w:rPr>
                <w:lang w:val="ru-RU"/>
              </w:rPr>
              <w:br/>
              <w:t>без ПДВ</w:t>
            </w:r>
            <w:r w:rsidRPr="001E6C5F">
              <w:rPr>
                <w:lang w:val="ru-RU"/>
              </w:rPr>
              <w:br/>
              <w:t xml:space="preserve">4 </w:t>
            </w:r>
            <w:r w:rsidRPr="001E6C5F">
              <w:t>x</w:t>
            </w:r>
            <w:r w:rsidRPr="001E6C5F">
              <w:rPr>
                <w:lang w:val="ru-RU"/>
              </w:rPr>
              <w:t xml:space="preserve"> 5</w:t>
            </w:r>
          </w:p>
        </w:tc>
      </w:tr>
      <w:tr w:rsidR="00E12FED" w:rsidRPr="001E6C5F" w:rsidTr="00E12FED">
        <w:trPr>
          <w:trHeight w:val="17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5</w:t>
            </w:r>
          </w:p>
        </w:tc>
        <w:tc>
          <w:tcPr>
            <w:tcW w:w="162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6</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палента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6</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пиринач 1/1</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35</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маргарин за мазање 500 гр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ком</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10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50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4</w:t>
            </w:r>
          </w:p>
        </w:tc>
        <w:tc>
          <w:tcPr>
            <w:tcW w:w="508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шећер кристал 1/1</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5</w:t>
            </w:r>
            <w:r w:rsidR="00E12FED" w:rsidRPr="001E6C5F">
              <w:rPr>
                <w:lang w:val="sr-Cyrl-CS"/>
              </w:rPr>
              <w:t>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5</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алева паприка 100гр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кес</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20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6</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мед у тегли 1кг</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E94F1E" w:rsidRPr="001E6C5F">
              <w:rPr>
                <w:lang w:val="sr-Cyrl-CS"/>
              </w:rPr>
              <w:t>3</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7</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мешана мармелада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37</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8</w:t>
            </w:r>
          </w:p>
        </w:tc>
        <w:tc>
          <w:tcPr>
            <w:tcW w:w="5080" w:type="dxa"/>
            <w:tcBorders>
              <w:top w:val="nil"/>
              <w:left w:val="nil"/>
              <w:bottom w:val="single" w:sz="4" w:space="0" w:color="auto"/>
              <w:right w:val="single" w:sz="4" w:space="0" w:color="auto"/>
            </w:tcBorders>
            <w:noWrap/>
            <w:vAlign w:val="center"/>
            <w:hideMark/>
          </w:tcPr>
          <w:p w:rsidR="00E12FED" w:rsidRPr="001E6C5F" w:rsidRDefault="00244077" w:rsidP="00E12FED">
            <w:pPr>
              <w:rPr>
                <w:lang w:val="sr-Cyrl-CS"/>
              </w:rPr>
            </w:pPr>
            <w:r>
              <w:rPr>
                <w:lang w:val="sr-Cyrl-CS"/>
              </w:rPr>
              <w:t xml:space="preserve">Еуро </w:t>
            </w:r>
            <w:r w:rsidR="00E12FED" w:rsidRPr="001E6C5F">
              <w:rPr>
                <w:lang w:val="sr-Cyrl-CS"/>
              </w:rPr>
              <w:t>крем</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6</w:t>
            </w:r>
            <w:r w:rsidR="00E12FED" w:rsidRPr="001E6C5F">
              <w:rPr>
                <w:lang w:val="sr-Cyrl-CS"/>
              </w:rPr>
              <w:t>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9</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кекс ПТИ БЕР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E94F1E" w:rsidRPr="001E6C5F">
              <w:rPr>
                <w:lang w:val="sr-Cyrl-CS"/>
              </w:rPr>
              <w:t>35</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10</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уље</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л</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16</w:t>
            </w:r>
            <w:r w:rsidR="00E12FED" w:rsidRPr="001E6C5F">
              <w:rPr>
                <w:lang w:val="sr-Cyrl-CS"/>
              </w:rPr>
              <w:t>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rPr>
                <w:lang w:val="sr-Cyrl-CS"/>
              </w:rPr>
              <w:t>1</w:t>
            </w:r>
            <w:r w:rsidRPr="001E6C5F">
              <w:t>1</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зачин</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13</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rPr>
                <w:lang w:val="sr-Cyrl-CS"/>
              </w:rPr>
              <w:t>1</w:t>
            </w:r>
            <w:r w:rsidRPr="001E6C5F">
              <w:t>2</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со кухињска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45</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rPr>
                <w:lang w:val="sr-Cyrl-CS"/>
              </w:rPr>
              <w:t>1</w:t>
            </w:r>
            <w:r w:rsidRPr="001E6C5F">
              <w:t>3</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r w:rsidRPr="001E6C5F">
              <w:rPr>
                <w:lang w:val="sr-Cyrl-CS"/>
              </w:rPr>
              <w:t>сирће алкохолно</w:t>
            </w:r>
            <w:r w:rsidRPr="001E6C5F">
              <w:t xml:space="preserve"> </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 xml:space="preserve">    </w:t>
            </w:r>
            <w:r w:rsidR="00E94F1E" w:rsidRPr="001E6C5F">
              <w:rPr>
                <w:lang w:val="sr-Cyrl-CS"/>
              </w:rPr>
              <w:t>20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rPr>
                <w:lang w:val="sr-Cyrl-CS"/>
              </w:rPr>
              <w:t>1</w:t>
            </w:r>
            <w:r w:rsidRPr="001E6C5F">
              <w:t>4</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Штапићи (грисини) 100 гр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кесица</w:t>
            </w:r>
          </w:p>
        </w:tc>
        <w:tc>
          <w:tcPr>
            <w:tcW w:w="960" w:type="dxa"/>
            <w:tcBorders>
              <w:top w:val="nil"/>
              <w:left w:val="nil"/>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370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rPr>
                <w:lang w:val="sr-Cyrl-CS"/>
              </w:rPr>
              <w:t>1</w:t>
            </w:r>
            <w:r w:rsidRPr="001E6C5F">
              <w:t>5</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Манч мелоу 105 гр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кутија</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485</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rPr>
                <w:lang w:val="sr-Cyrl-CS"/>
              </w:rPr>
              <w:t>1</w:t>
            </w:r>
            <w:r w:rsidRPr="001E6C5F">
              <w:t>6</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Крем банана 25 гр</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комад</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2.920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rPr>
                <w:lang w:val="sr-Cyrl-CS"/>
              </w:rPr>
              <w:t>1</w:t>
            </w:r>
            <w:r w:rsidRPr="001E6C5F">
              <w:t>7</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Кечап благи 0,5 л</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литар</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13</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50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18</w:t>
            </w:r>
          </w:p>
        </w:tc>
        <w:tc>
          <w:tcPr>
            <w:tcW w:w="5080" w:type="dxa"/>
            <w:tcBorders>
              <w:top w:val="nil"/>
              <w:left w:val="nil"/>
              <w:bottom w:val="single" w:sz="4" w:space="0" w:color="auto"/>
              <w:right w:val="single" w:sz="4" w:space="0" w:color="auto"/>
            </w:tcBorders>
            <w:vAlign w:val="center"/>
            <w:hideMark/>
          </w:tcPr>
          <w:p w:rsidR="00E12FED" w:rsidRPr="001E6C5F" w:rsidRDefault="00E12FED" w:rsidP="00E12FED">
            <w:pPr>
              <w:rPr>
                <w:lang w:val="sr-Cyrl-CS"/>
              </w:rPr>
            </w:pPr>
            <w:r w:rsidRPr="001E6C5F">
              <w:rPr>
                <w:lang w:val="sr-Cyrl-CS"/>
              </w:rPr>
              <w:t>чај филтер врећица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кутија</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45</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t>19</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презла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кг</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8</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250"/>
        </w:trPr>
        <w:tc>
          <w:tcPr>
            <w:tcW w:w="66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rPr>
                <w:lang w:val="sr-Cyrl-CS"/>
              </w:rPr>
            </w:pPr>
            <w:r w:rsidRPr="001E6C5F">
              <w:rPr>
                <w:lang w:val="sr-Cyrl-CS"/>
              </w:rPr>
              <w:lastRenderedPageBreak/>
              <w:t>20</w:t>
            </w:r>
          </w:p>
        </w:tc>
        <w:tc>
          <w:tcPr>
            <w:tcW w:w="5080" w:type="dxa"/>
            <w:tcBorders>
              <w:top w:val="nil"/>
              <w:left w:val="nil"/>
              <w:bottom w:val="single" w:sz="4" w:space="0" w:color="auto"/>
              <w:right w:val="single" w:sz="4" w:space="0" w:color="auto"/>
            </w:tcBorders>
            <w:noWrap/>
            <w:vAlign w:val="center"/>
            <w:hideMark/>
          </w:tcPr>
          <w:p w:rsidR="00E12FED" w:rsidRPr="001E6C5F" w:rsidRDefault="00E12FED" w:rsidP="00E12FED">
            <w:pPr>
              <w:rPr>
                <w:lang w:val="sr-Cyrl-CS"/>
              </w:rPr>
            </w:pPr>
            <w:r w:rsidRPr="001E6C5F">
              <w:rPr>
                <w:lang w:val="sr-Cyrl-CS"/>
              </w:rPr>
              <w:t>бибер млевени 10 гр кесица</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rPr>
                <w:lang w:val="sr-Cyrl-CS"/>
              </w:rPr>
            </w:pPr>
            <w:r w:rsidRPr="001E6C5F">
              <w:rPr>
                <w:lang w:val="sr-Cyrl-CS"/>
              </w:rPr>
              <w:t>ком</w:t>
            </w:r>
          </w:p>
        </w:tc>
        <w:tc>
          <w:tcPr>
            <w:tcW w:w="960" w:type="dxa"/>
            <w:tcBorders>
              <w:top w:val="nil"/>
              <w:left w:val="nil"/>
              <w:bottom w:val="single" w:sz="4" w:space="0" w:color="auto"/>
              <w:right w:val="single" w:sz="4" w:space="0" w:color="auto"/>
            </w:tcBorders>
            <w:vAlign w:val="center"/>
            <w:hideMark/>
          </w:tcPr>
          <w:p w:rsidR="00E12FED" w:rsidRPr="001E6C5F" w:rsidRDefault="00E94F1E" w:rsidP="00E12FED">
            <w:pPr>
              <w:jc w:val="center"/>
              <w:rPr>
                <w:lang w:val="sr-Cyrl-CS"/>
              </w:rPr>
            </w:pPr>
            <w:r w:rsidRPr="001E6C5F">
              <w:rPr>
                <w:lang w:val="sr-Cyrl-CS"/>
              </w:rPr>
              <w:t>4</w:t>
            </w:r>
            <w:r w:rsidR="00E12FED" w:rsidRPr="001E6C5F">
              <w:rPr>
                <w:lang w:val="sr-Cyrl-CS"/>
              </w:rPr>
              <w:t>0</w:t>
            </w:r>
          </w:p>
        </w:tc>
        <w:tc>
          <w:tcPr>
            <w:tcW w:w="9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c>
          <w:tcPr>
            <w:tcW w:w="162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 </w:t>
            </w:r>
          </w:p>
        </w:tc>
      </w:tr>
      <w:tr w:rsidR="00E12FED" w:rsidRPr="001E6C5F" w:rsidTr="00E12FED">
        <w:trPr>
          <w:trHeight w:val="370"/>
        </w:trPr>
        <w:tc>
          <w:tcPr>
            <w:tcW w:w="660" w:type="dxa"/>
            <w:noWrap/>
            <w:vAlign w:val="bottom"/>
          </w:tcPr>
          <w:p w:rsidR="00E12FED" w:rsidRPr="001E6C5F" w:rsidRDefault="00E12FED" w:rsidP="00E12FED"/>
        </w:tc>
        <w:tc>
          <w:tcPr>
            <w:tcW w:w="5080" w:type="dxa"/>
            <w:noWrap/>
            <w:vAlign w:val="center"/>
            <w:hideMark/>
          </w:tcPr>
          <w:p w:rsidR="00E12FED" w:rsidRPr="001E6C5F" w:rsidRDefault="00E12FED" w:rsidP="00E12FED">
            <w:pPr>
              <w:jc w:val="right"/>
              <w:rPr>
                <w:b/>
              </w:rPr>
            </w:pPr>
            <w:r w:rsidRPr="001E6C5F">
              <w:rPr>
                <w:b/>
              </w:rPr>
              <w:t>А</w:t>
            </w:r>
          </w:p>
        </w:tc>
        <w:tc>
          <w:tcPr>
            <w:tcW w:w="2880" w:type="dxa"/>
            <w:gridSpan w:val="3"/>
            <w:noWrap/>
            <w:vAlign w:val="bottom"/>
            <w:hideMark/>
          </w:tcPr>
          <w:p w:rsidR="00E12FED" w:rsidRPr="001E6C5F" w:rsidRDefault="00E12FED" w:rsidP="00E12FED">
            <w:pPr>
              <w:jc w:val="right"/>
            </w:pPr>
            <w:r w:rsidRPr="001E6C5F">
              <w:t>Укупна цена без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660" w:type="dxa"/>
            <w:noWrap/>
            <w:vAlign w:val="bottom"/>
          </w:tcPr>
          <w:p w:rsidR="00E12FED" w:rsidRPr="001E6C5F" w:rsidRDefault="00E12FED" w:rsidP="00E12FED"/>
        </w:tc>
        <w:tc>
          <w:tcPr>
            <w:tcW w:w="5080" w:type="dxa"/>
            <w:noWrap/>
            <w:vAlign w:val="center"/>
            <w:hideMark/>
          </w:tcPr>
          <w:p w:rsidR="00E12FED" w:rsidRPr="001E6C5F" w:rsidRDefault="00E12FED" w:rsidP="00E12FED">
            <w:pPr>
              <w:jc w:val="right"/>
              <w:rPr>
                <w:b/>
              </w:rPr>
            </w:pPr>
            <w:r w:rsidRPr="001E6C5F">
              <w:rPr>
                <w:b/>
              </w:rPr>
              <w:t>Б</w:t>
            </w:r>
          </w:p>
        </w:tc>
        <w:tc>
          <w:tcPr>
            <w:tcW w:w="2880" w:type="dxa"/>
            <w:gridSpan w:val="3"/>
            <w:noWrap/>
            <w:vAlign w:val="bottom"/>
            <w:hideMark/>
          </w:tcPr>
          <w:p w:rsidR="00E12FED" w:rsidRPr="001E6C5F" w:rsidRDefault="00E12FED" w:rsidP="00E12FED">
            <w:pPr>
              <w:jc w:val="right"/>
            </w:pPr>
            <w:r w:rsidRPr="001E6C5F">
              <w:t>Износ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r w:rsidR="00E12FED" w:rsidRPr="001E6C5F" w:rsidTr="00E12FED">
        <w:trPr>
          <w:trHeight w:val="370"/>
        </w:trPr>
        <w:tc>
          <w:tcPr>
            <w:tcW w:w="660" w:type="dxa"/>
            <w:noWrap/>
            <w:vAlign w:val="bottom"/>
          </w:tcPr>
          <w:p w:rsidR="00E12FED" w:rsidRPr="001E6C5F" w:rsidRDefault="00E12FED" w:rsidP="00E12FED"/>
        </w:tc>
        <w:tc>
          <w:tcPr>
            <w:tcW w:w="5080" w:type="dxa"/>
            <w:noWrap/>
            <w:vAlign w:val="center"/>
            <w:hideMark/>
          </w:tcPr>
          <w:p w:rsidR="00E12FED" w:rsidRPr="001E6C5F" w:rsidRDefault="00E12FED" w:rsidP="00E12FED">
            <w:pPr>
              <w:jc w:val="right"/>
              <w:rPr>
                <w:b/>
              </w:rPr>
            </w:pPr>
            <w:r w:rsidRPr="001E6C5F">
              <w:rPr>
                <w:b/>
              </w:rPr>
              <w:t>Ц</w:t>
            </w:r>
          </w:p>
        </w:tc>
        <w:tc>
          <w:tcPr>
            <w:tcW w:w="2880" w:type="dxa"/>
            <w:gridSpan w:val="3"/>
            <w:noWrap/>
            <w:vAlign w:val="bottom"/>
            <w:hideMark/>
          </w:tcPr>
          <w:p w:rsidR="00E12FED" w:rsidRPr="001E6C5F" w:rsidRDefault="00E12FED" w:rsidP="00E12FED">
            <w:pPr>
              <w:jc w:val="right"/>
            </w:pPr>
            <w:r w:rsidRPr="001E6C5F">
              <w:t>Укупна цена са ПДВ</w:t>
            </w:r>
          </w:p>
        </w:tc>
        <w:tc>
          <w:tcPr>
            <w:tcW w:w="16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r w:rsidRPr="001E6C5F">
              <w:t> </w:t>
            </w:r>
          </w:p>
        </w:tc>
      </w:tr>
    </w:tbl>
    <w:p w:rsidR="00E12FED" w:rsidRPr="001E6C5F" w:rsidRDefault="00E12FED" w:rsidP="00E12FED">
      <w:pPr>
        <w:autoSpaceDE w:val="0"/>
        <w:autoSpaceDN w:val="0"/>
        <w:adjustRightInd w:val="0"/>
        <w:rPr>
          <w:bCs/>
          <w:i/>
          <w:iCs/>
          <w:lang w:val="sr-Cyrl-CS"/>
        </w:rPr>
      </w:pPr>
      <w:r w:rsidRPr="001E6C5F">
        <w:rPr>
          <w:bCs/>
          <w:i/>
          <w:iCs/>
          <w:lang w:val="sr-Cyrl-CS"/>
        </w:rPr>
        <w:t>1.Трошкови транспорта падају на терет понуђача.</w:t>
      </w:r>
    </w:p>
    <w:p w:rsidR="00E12FED" w:rsidRPr="001E6C5F" w:rsidRDefault="00E12FED" w:rsidP="00E12FED">
      <w:pPr>
        <w:autoSpaceDE w:val="0"/>
        <w:autoSpaceDN w:val="0"/>
        <w:adjustRightInd w:val="0"/>
        <w:rPr>
          <w:bCs/>
          <w:i/>
          <w:iCs/>
          <w:lang w:val="sr-Cyrl-CS"/>
        </w:rPr>
      </w:pPr>
      <w:r w:rsidRPr="001E6C5F">
        <w:rPr>
          <w:bCs/>
          <w:i/>
          <w:iCs/>
          <w:lang w:val="sr-Cyrl-CS"/>
        </w:rPr>
        <w:t>2.Рок испоруке најдуже 1 дан.</w:t>
      </w:r>
    </w:p>
    <w:p w:rsidR="00E12FED" w:rsidRPr="001E6C5F" w:rsidRDefault="00E12FED" w:rsidP="00E12FED">
      <w:pPr>
        <w:autoSpaceDE w:val="0"/>
        <w:autoSpaceDN w:val="0"/>
        <w:adjustRightInd w:val="0"/>
        <w:rPr>
          <w:i/>
          <w:iCs/>
          <w:lang w:val="ru-RU"/>
        </w:rPr>
      </w:pPr>
      <w:r w:rsidRPr="001E6C5F">
        <w:rPr>
          <w:bCs/>
          <w:i/>
          <w:iCs/>
          <w:lang w:val="sr-Cyrl-CS"/>
        </w:rPr>
        <w:t>3.Важност понуде износи_______(____________)дана од дана отварања понуде(</w:t>
      </w:r>
      <w:r w:rsidRPr="001E6C5F">
        <w:rPr>
          <w:i/>
          <w:iCs/>
          <w:lang w:val="ru-RU"/>
        </w:rPr>
        <w:t>Рок не може бити  краћи од 30 дана од дана отварања понуда)</w:t>
      </w:r>
    </w:p>
    <w:p w:rsidR="00E12FED" w:rsidRPr="001E6C5F" w:rsidRDefault="00E12FED" w:rsidP="00E12FED">
      <w:pPr>
        <w:autoSpaceDE w:val="0"/>
        <w:autoSpaceDN w:val="0"/>
        <w:adjustRightInd w:val="0"/>
        <w:rPr>
          <w:i/>
          <w:iCs/>
          <w:lang w:val="ru-RU"/>
        </w:rPr>
      </w:pPr>
      <w:r w:rsidRPr="001E6C5F">
        <w:rPr>
          <w:bCs/>
          <w:i/>
          <w:iCs/>
          <w:lang w:val="sr-Cyrl-CS"/>
        </w:rPr>
        <w:t>4.Рок плаћања_________(</w:t>
      </w:r>
      <w:r w:rsidRPr="001E6C5F">
        <w:rPr>
          <w:i/>
          <w:iCs/>
          <w:lang w:val="ru-RU"/>
        </w:rPr>
        <w:t xml:space="preserve"> Рок плаћања не може бити дужи од 45 дана, од дана када Наручилац прими фактуру-рачун) </w:t>
      </w:r>
    </w:p>
    <w:p w:rsidR="00E12FED" w:rsidRPr="001E6C5F" w:rsidRDefault="00E12FED" w:rsidP="00E12FED">
      <w:pPr>
        <w:autoSpaceDE w:val="0"/>
        <w:autoSpaceDN w:val="0"/>
        <w:adjustRightInd w:val="0"/>
        <w:rPr>
          <w:bCs/>
          <w:i/>
          <w:iCs/>
          <w:lang w:val="ru-RU"/>
        </w:rPr>
      </w:pPr>
      <w:r w:rsidRPr="001E6C5F">
        <w:rPr>
          <w:bCs/>
          <w:i/>
          <w:iCs/>
          <w:lang w:val="ru-RU"/>
        </w:rPr>
        <w:t xml:space="preserve">место.............. </w:t>
      </w:r>
    </w:p>
    <w:p w:rsidR="00E12FED" w:rsidRPr="001E6C5F" w:rsidRDefault="00E12FED" w:rsidP="00E12FED">
      <w:pPr>
        <w:autoSpaceDE w:val="0"/>
        <w:autoSpaceDN w:val="0"/>
        <w:adjustRightInd w:val="0"/>
        <w:rPr>
          <w:bCs/>
          <w:i/>
          <w:iCs/>
          <w:lang w:val="ru-RU"/>
        </w:rPr>
      </w:pPr>
      <w:r w:rsidRPr="001E6C5F">
        <w:rPr>
          <w:bCs/>
          <w:i/>
          <w:iCs/>
          <w:lang w:val="ru-RU"/>
        </w:rPr>
        <w:tab/>
      </w:r>
      <w:r w:rsidRPr="001E6C5F">
        <w:rPr>
          <w:bCs/>
          <w:i/>
          <w:iCs/>
          <w:lang w:val="ru-RU"/>
        </w:rPr>
        <w:tab/>
      </w:r>
      <w:r w:rsidRPr="001E6C5F">
        <w:rPr>
          <w:bCs/>
          <w:i/>
          <w:iCs/>
          <w:lang w:val="ru-RU"/>
        </w:rPr>
        <w:tab/>
      </w:r>
      <w:r w:rsidRPr="001E6C5F">
        <w:rPr>
          <w:bCs/>
          <w:i/>
          <w:iCs/>
          <w:lang w:val="ru-RU"/>
        </w:rPr>
        <w:tab/>
      </w:r>
      <w:r w:rsidRPr="001E6C5F">
        <w:rPr>
          <w:bCs/>
          <w:i/>
          <w:iCs/>
          <w:lang w:val="ru-RU"/>
        </w:rPr>
        <w:tab/>
        <w:t xml:space="preserve">М.П. </w:t>
      </w:r>
      <w:r w:rsidRPr="001E6C5F">
        <w:rPr>
          <w:bCs/>
          <w:i/>
          <w:iCs/>
          <w:lang w:val="ru-RU"/>
        </w:rPr>
        <w:tab/>
      </w:r>
      <w:r w:rsidRPr="001E6C5F">
        <w:rPr>
          <w:bCs/>
          <w:i/>
          <w:iCs/>
          <w:lang w:val="ru-RU"/>
        </w:rPr>
        <w:tab/>
        <w:t>потпис овлашћеног лица</w:t>
      </w:r>
    </w:p>
    <w:p w:rsidR="00E12FED" w:rsidRPr="001E6C5F" w:rsidRDefault="00E12FED" w:rsidP="004E5040">
      <w:pPr>
        <w:autoSpaceDE w:val="0"/>
        <w:autoSpaceDN w:val="0"/>
        <w:adjustRightInd w:val="0"/>
        <w:rPr>
          <w:bCs/>
          <w:i/>
          <w:iCs/>
          <w:lang w:val="ru-RU"/>
        </w:rPr>
      </w:pPr>
      <w:r w:rsidRPr="001E6C5F">
        <w:rPr>
          <w:bCs/>
          <w:i/>
          <w:iCs/>
          <w:lang w:val="ru-RU"/>
        </w:rPr>
        <w:t>датум...............</w:t>
      </w:r>
    </w:p>
    <w:p w:rsidR="00E12FED" w:rsidRPr="001E6C5F" w:rsidRDefault="00E12FED" w:rsidP="00E12FED">
      <w:pPr>
        <w:autoSpaceDE w:val="0"/>
        <w:autoSpaceDN w:val="0"/>
        <w:adjustRightInd w:val="0"/>
        <w:rPr>
          <w:bCs/>
          <w:i/>
          <w:iCs/>
          <w:lang w:val="ru-RU"/>
        </w:rPr>
      </w:pPr>
      <w:r w:rsidRPr="001E6C5F">
        <w:rPr>
          <w:bCs/>
          <w:i/>
          <w:iCs/>
          <w:lang w:val="ru-RU"/>
        </w:rPr>
        <w:t>Напомена:</w:t>
      </w:r>
    </w:p>
    <w:p w:rsidR="00E12FED" w:rsidRPr="001E6C5F" w:rsidRDefault="00E12FED" w:rsidP="00E12FED">
      <w:pPr>
        <w:autoSpaceDE w:val="0"/>
        <w:autoSpaceDN w:val="0"/>
        <w:adjustRightInd w:val="0"/>
        <w:rPr>
          <w:bCs/>
          <w:i/>
          <w:iCs/>
          <w:lang w:val="ru-RU"/>
        </w:rPr>
      </w:pPr>
      <w:r w:rsidRPr="001E6C5F">
        <w:rPr>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E12FED" w:rsidRPr="001E6C5F" w:rsidRDefault="00E12FED" w:rsidP="00E12FED">
      <w:pPr>
        <w:autoSpaceDE w:val="0"/>
        <w:autoSpaceDN w:val="0"/>
        <w:adjustRightInd w:val="0"/>
        <w:rPr>
          <w:bCs/>
          <w:i/>
          <w:iCs/>
          <w:lang w:val="ru-RU"/>
        </w:rPr>
      </w:pPr>
      <w:r w:rsidRPr="001E6C5F">
        <w:rPr>
          <w:bCs/>
          <w:i/>
          <w:iCs/>
          <w:lang w:val="ru-RU"/>
        </w:rPr>
        <w:t>Уколико понуђачи подносе заједничку понуду образац структуре цене потписују и печатом оверавају сви понуђачи из групе</w:t>
      </w:r>
    </w:p>
    <w:p w:rsidR="00E12FED" w:rsidRPr="001E6C5F" w:rsidRDefault="00E12FED" w:rsidP="00E12FED">
      <w:pPr>
        <w:autoSpaceDE w:val="0"/>
        <w:autoSpaceDN w:val="0"/>
        <w:adjustRightInd w:val="0"/>
        <w:rPr>
          <w:bCs/>
          <w:i/>
          <w:iCs/>
          <w:lang w:val="ru-RU"/>
        </w:rPr>
      </w:pPr>
      <w:r w:rsidRPr="001E6C5F">
        <w:rPr>
          <w:bCs/>
          <w:i/>
          <w:iCs/>
          <w:lang w:val="ru-RU"/>
        </w:rPr>
        <w:t xml:space="preserve">понуђача </w:t>
      </w:r>
    </w:p>
    <w:p w:rsidR="00E12FED" w:rsidRPr="001E6C5F" w:rsidRDefault="00E12FED" w:rsidP="00E12FED">
      <w:pPr>
        <w:autoSpaceDE w:val="0"/>
        <w:autoSpaceDN w:val="0"/>
        <w:adjustRightInd w:val="0"/>
        <w:rPr>
          <w:b/>
          <w:bCs/>
          <w:i/>
          <w:iCs/>
          <w:lang w:val="ru-RU"/>
        </w:rPr>
      </w:pPr>
    </w:p>
    <w:p w:rsidR="00E12FED" w:rsidRPr="001E6C5F" w:rsidRDefault="00E12FED" w:rsidP="00E12FED">
      <w:pPr>
        <w:autoSpaceDE w:val="0"/>
        <w:autoSpaceDN w:val="0"/>
        <w:adjustRightInd w:val="0"/>
        <w:rPr>
          <w:b/>
          <w:bCs/>
          <w:i/>
          <w:iCs/>
          <w:lang w:val="ru-RU"/>
        </w:rPr>
      </w:pPr>
    </w:p>
    <w:p w:rsidR="00E12FED" w:rsidRPr="001E6C5F" w:rsidRDefault="00E12FED" w:rsidP="00E12FED">
      <w:pPr>
        <w:autoSpaceDE w:val="0"/>
        <w:autoSpaceDN w:val="0"/>
        <w:adjustRightInd w:val="0"/>
        <w:rPr>
          <w:b/>
          <w:bCs/>
          <w:i/>
          <w:iCs/>
          <w:lang w:val="ru-RU"/>
        </w:rPr>
      </w:pPr>
    </w:p>
    <w:p w:rsidR="00E12FED" w:rsidRPr="001E6C5F" w:rsidRDefault="00E12FED" w:rsidP="00E12FED">
      <w:pPr>
        <w:autoSpaceDE w:val="0"/>
        <w:autoSpaceDN w:val="0"/>
        <w:adjustRightInd w:val="0"/>
        <w:rPr>
          <w:b/>
          <w:bCs/>
          <w:i/>
          <w:iCs/>
          <w:lang w:val="ru-RU"/>
        </w:rPr>
      </w:pPr>
    </w:p>
    <w:p w:rsidR="00E12FED" w:rsidRPr="001E6C5F" w:rsidRDefault="00701CFC" w:rsidP="00E12FED">
      <w:pPr>
        <w:autoSpaceDE w:val="0"/>
        <w:autoSpaceDN w:val="0"/>
        <w:adjustRightInd w:val="0"/>
        <w:rPr>
          <w:b/>
          <w:bCs/>
          <w:i/>
          <w:iCs/>
          <w:lang w:val="sr-Cyrl-CS"/>
        </w:rPr>
      </w:pPr>
      <w:r w:rsidRPr="001E6C5F">
        <w:rPr>
          <w:b/>
          <w:bCs/>
          <w:i/>
          <w:iCs/>
          <w:lang w:val="sr-Cyrl-CS"/>
        </w:rPr>
        <w:t xml:space="preserve">                 </w:t>
      </w:r>
      <w:r w:rsidR="004E5040" w:rsidRPr="001E6C5F">
        <w:rPr>
          <w:b/>
          <w:bCs/>
          <w:i/>
          <w:iCs/>
          <w:lang w:val="sr-Cyrl-CS"/>
        </w:rPr>
        <w:t xml:space="preserve">            </w:t>
      </w:r>
    </w:p>
    <w:p w:rsidR="00E12FED" w:rsidRPr="001E6C5F" w:rsidRDefault="00E12FED" w:rsidP="00E12FED">
      <w:pPr>
        <w:autoSpaceDE w:val="0"/>
        <w:autoSpaceDN w:val="0"/>
        <w:adjustRightInd w:val="0"/>
        <w:rPr>
          <w:b/>
          <w:bCs/>
          <w:iCs/>
          <w:lang w:val="sr-Cyrl-CS"/>
        </w:rPr>
      </w:pPr>
    </w:p>
    <w:p w:rsidR="00E12FED" w:rsidRPr="001E6C5F" w:rsidRDefault="00E12FED" w:rsidP="00E12FED">
      <w:pPr>
        <w:autoSpaceDE w:val="0"/>
        <w:autoSpaceDN w:val="0"/>
        <w:adjustRightInd w:val="0"/>
        <w:rPr>
          <w:b/>
          <w:bCs/>
          <w:iCs/>
          <w:lang w:val="ru-RU"/>
        </w:rPr>
      </w:pPr>
      <w:r w:rsidRPr="001E6C5F">
        <w:rPr>
          <w:b/>
          <w:bCs/>
          <w:iCs/>
          <w:lang w:val="ru-RU"/>
        </w:rPr>
        <w:t>2. Упутство како да се попуни образац структуре цене</w:t>
      </w:r>
    </w:p>
    <w:p w:rsidR="00E12FED" w:rsidRPr="001E6C5F" w:rsidRDefault="00E12FED" w:rsidP="00E12FED">
      <w:pPr>
        <w:autoSpaceDE w:val="0"/>
        <w:autoSpaceDN w:val="0"/>
        <w:adjustRightInd w:val="0"/>
        <w:rPr>
          <w:b/>
          <w:bCs/>
          <w:iCs/>
          <w:lang w:val="ru-RU"/>
        </w:rPr>
      </w:pPr>
    </w:p>
    <w:p w:rsidR="00E12FED" w:rsidRPr="001E6C5F" w:rsidRDefault="00E12FED" w:rsidP="00E12FED">
      <w:pPr>
        <w:autoSpaceDE w:val="0"/>
        <w:autoSpaceDN w:val="0"/>
        <w:adjustRightInd w:val="0"/>
        <w:ind w:left="-456"/>
        <w:jc w:val="both"/>
        <w:rPr>
          <w:lang w:val="sr-Latn-CS"/>
        </w:rPr>
      </w:pPr>
      <w:r w:rsidRPr="001E6C5F">
        <w:rPr>
          <w:lang w:val="sr-Latn-CS"/>
        </w:rPr>
        <w:t>Образац структуре цене понуђач ће попунити на  начин да ће</w:t>
      </w:r>
    </w:p>
    <w:p w:rsidR="00E12FED" w:rsidRPr="001E6C5F" w:rsidRDefault="00E12FED" w:rsidP="00E12FED">
      <w:pPr>
        <w:autoSpaceDE w:val="0"/>
        <w:autoSpaceDN w:val="0"/>
        <w:adjustRightInd w:val="0"/>
        <w:ind w:left="-456"/>
        <w:jc w:val="both"/>
        <w:rPr>
          <w:lang w:val="sr-Latn-CS"/>
        </w:rPr>
      </w:pPr>
      <w:r w:rsidRPr="001E6C5F">
        <w:rPr>
          <w:lang w:val="sr-Latn-CS"/>
        </w:rPr>
        <w:t xml:space="preserve">- </w:t>
      </w:r>
      <w:r w:rsidRPr="001E6C5F">
        <w:rPr>
          <w:lang w:val="sr-Cyrl-CS"/>
        </w:rPr>
        <w:t xml:space="preserve">у колони </w:t>
      </w:r>
      <w:r w:rsidRPr="001E6C5F">
        <w:rPr>
          <w:lang w:val="ru-RU"/>
        </w:rPr>
        <w:t>5</w:t>
      </w:r>
      <w:r w:rsidRPr="001E6C5F">
        <w:rPr>
          <w:lang w:val="sr-Cyrl-CS"/>
        </w:rPr>
        <w:t xml:space="preserve">. Обрасца </w:t>
      </w:r>
      <w:r w:rsidRPr="001E6C5F">
        <w:rPr>
          <w:lang w:val="sr-Latn-CS"/>
        </w:rPr>
        <w:t>VII Структура цене обавезно уписати цену без ПДВ по јединици мере за сваку наведену ставку у колони “Опис”</w:t>
      </w:r>
    </w:p>
    <w:p w:rsidR="00E12FED" w:rsidRPr="001E6C5F" w:rsidRDefault="00E12FED" w:rsidP="00E12FED">
      <w:pPr>
        <w:autoSpaceDE w:val="0"/>
        <w:autoSpaceDN w:val="0"/>
        <w:adjustRightInd w:val="0"/>
        <w:ind w:left="-456"/>
        <w:jc w:val="both"/>
        <w:rPr>
          <w:lang w:val="sr-Latn-CS"/>
        </w:rPr>
      </w:pPr>
      <w:r w:rsidRPr="001E6C5F">
        <w:rPr>
          <w:lang w:val="sr-Latn-CS"/>
        </w:rPr>
        <w:t xml:space="preserve">-  </w:t>
      </w:r>
      <w:r w:rsidRPr="001E6C5F">
        <w:rPr>
          <w:lang w:val="sr-Cyrl-CS"/>
        </w:rPr>
        <w:t xml:space="preserve">у колони </w:t>
      </w:r>
      <w:r w:rsidRPr="001E6C5F">
        <w:rPr>
          <w:lang w:val="ru-RU"/>
        </w:rPr>
        <w:t xml:space="preserve">6. </w:t>
      </w:r>
      <w:r w:rsidRPr="001E6C5F">
        <w:rPr>
          <w:lang w:val="sr-Cyrl-CS"/>
        </w:rPr>
        <w:t xml:space="preserve">Обрасца </w:t>
      </w:r>
      <w:r w:rsidRPr="001E6C5F">
        <w:rPr>
          <w:lang w:val="sr-Latn-CS"/>
        </w:rPr>
        <w:t>VII Структура цене обавезно уписати укупну цену без ПДВ за укупну  количину за  ставке у колони “Опис” , множењем колона 4. и 5.</w:t>
      </w:r>
    </w:p>
    <w:p w:rsidR="00E12FED" w:rsidRPr="001E6C5F" w:rsidRDefault="00E12FED" w:rsidP="00E12FED">
      <w:pPr>
        <w:autoSpaceDE w:val="0"/>
        <w:autoSpaceDN w:val="0"/>
        <w:adjustRightInd w:val="0"/>
        <w:ind w:left="-456"/>
        <w:jc w:val="both"/>
        <w:rPr>
          <w:lang w:val="sr-Latn-CS"/>
        </w:rPr>
      </w:pPr>
      <w:r w:rsidRPr="001E6C5F">
        <w:rPr>
          <w:lang w:val="sr-Latn-CS"/>
        </w:rPr>
        <w:t xml:space="preserve">- У реду А </w:t>
      </w:r>
      <w:r w:rsidRPr="001E6C5F">
        <w:rPr>
          <w:lang w:val="sr-Cyrl-CS"/>
        </w:rPr>
        <w:t xml:space="preserve"> Обрасца </w:t>
      </w:r>
      <w:r w:rsidRPr="001E6C5F">
        <w:rPr>
          <w:lang w:val="sr-Latn-CS"/>
        </w:rPr>
        <w:t>VII Структура цене обавезно уписати збир колоне 6.</w:t>
      </w:r>
    </w:p>
    <w:p w:rsidR="00E12FED" w:rsidRPr="001E6C5F" w:rsidRDefault="00E12FED" w:rsidP="00E12FED">
      <w:pPr>
        <w:autoSpaceDE w:val="0"/>
        <w:autoSpaceDN w:val="0"/>
        <w:adjustRightInd w:val="0"/>
        <w:ind w:left="-456"/>
        <w:jc w:val="both"/>
        <w:rPr>
          <w:lang w:val="sr-Latn-CS"/>
        </w:rPr>
      </w:pPr>
      <w:r w:rsidRPr="001E6C5F">
        <w:rPr>
          <w:lang w:val="sr-Latn-CS"/>
        </w:rPr>
        <w:t xml:space="preserve">- У реду Б </w:t>
      </w:r>
      <w:r w:rsidRPr="001E6C5F">
        <w:rPr>
          <w:lang w:val="sr-Cyrl-CS"/>
        </w:rPr>
        <w:t xml:space="preserve"> Обрасца </w:t>
      </w:r>
      <w:r w:rsidRPr="001E6C5F">
        <w:rPr>
          <w:lang w:val="sr-Latn-CS"/>
        </w:rPr>
        <w:t>VII Структура цене обавезно уписати износ ПДВ на укупну вредност набавке .</w:t>
      </w:r>
    </w:p>
    <w:p w:rsidR="00E12FED" w:rsidRPr="001E6C5F" w:rsidRDefault="00E12FED" w:rsidP="004E5040">
      <w:pPr>
        <w:autoSpaceDE w:val="0"/>
        <w:autoSpaceDN w:val="0"/>
        <w:adjustRightInd w:val="0"/>
        <w:ind w:left="-456"/>
        <w:jc w:val="both"/>
        <w:rPr>
          <w:lang w:val="sr-Cyrl-CS"/>
        </w:rPr>
      </w:pPr>
      <w:r w:rsidRPr="001E6C5F">
        <w:rPr>
          <w:lang w:val="sr-Latn-CS"/>
        </w:rPr>
        <w:t xml:space="preserve">- У реду В </w:t>
      </w:r>
      <w:r w:rsidRPr="001E6C5F">
        <w:rPr>
          <w:lang w:val="sr-Cyrl-CS"/>
        </w:rPr>
        <w:t xml:space="preserve">Обрасца </w:t>
      </w:r>
      <w:r w:rsidRPr="001E6C5F">
        <w:rPr>
          <w:lang w:val="sr-Latn-CS"/>
        </w:rPr>
        <w:t>VII Структура цене обавезно уписати у</w:t>
      </w:r>
      <w:r w:rsidR="004E5040" w:rsidRPr="001E6C5F">
        <w:rPr>
          <w:lang w:val="sr-Latn-CS"/>
        </w:rPr>
        <w:t>купну  вредност набавке са ПДВ</w:t>
      </w:r>
      <w:r w:rsidR="004E5040" w:rsidRPr="001E6C5F">
        <w:rPr>
          <w:lang w:val="sr-Cyrl-CS"/>
        </w:rPr>
        <w:t>.</w:t>
      </w:r>
    </w:p>
    <w:p w:rsidR="00E12FED" w:rsidRPr="001E6C5F" w:rsidRDefault="00E12FED" w:rsidP="00E12FED">
      <w:pPr>
        <w:autoSpaceDE w:val="0"/>
        <w:autoSpaceDN w:val="0"/>
        <w:adjustRightInd w:val="0"/>
        <w:rPr>
          <w:bCs/>
          <w:iCs/>
          <w:lang w:val="ru-RU"/>
        </w:rPr>
      </w:pPr>
    </w:p>
    <w:p w:rsidR="00E12FED" w:rsidRPr="001E6C5F" w:rsidRDefault="00E12FED" w:rsidP="00E12FED">
      <w:pPr>
        <w:rPr>
          <w:bCs/>
          <w:iCs/>
          <w:lang w:val="ru-RU"/>
        </w:rPr>
      </w:pPr>
    </w:p>
    <w:p w:rsidR="00E12FED" w:rsidRPr="001E6C5F" w:rsidRDefault="00E12FED" w:rsidP="00E12FED">
      <w:pPr>
        <w:rPr>
          <w:lang w:val="sr-Cyrl-CS"/>
        </w:rPr>
      </w:pPr>
    </w:p>
    <w:p w:rsidR="004E5040" w:rsidRPr="001E6C5F" w:rsidRDefault="004E5040" w:rsidP="00E12FED">
      <w:pPr>
        <w:rPr>
          <w:lang w:val="sr-Cyrl-CS"/>
        </w:rPr>
      </w:pPr>
    </w:p>
    <w:p w:rsidR="004E5040" w:rsidRPr="001E6C5F" w:rsidRDefault="004E5040" w:rsidP="00E12FED">
      <w:pPr>
        <w:rPr>
          <w:lang w:val="sr-Cyrl-CS"/>
        </w:rPr>
      </w:pPr>
    </w:p>
    <w:p w:rsidR="004E5040" w:rsidRPr="001E6C5F" w:rsidRDefault="004E5040" w:rsidP="00E12FED">
      <w:pPr>
        <w:rPr>
          <w:lang w:val="sr-Cyrl-CS"/>
        </w:rPr>
      </w:pPr>
    </w:p>
    <w:p w:rsidR="004E5040" w:rsidRPr="001E6C5F" w:rsidRDefault="004E5040" w:rsidP="00E12FED">
      <w:pPr>
        <w:rPr>
          <w:lang w:val="sr-Cyrl-CS"/>
        </w:rPr>
      </w:pPr>
    </w:p>
    <w:p w:rsidR="004E5040" w:rsidRPr="001E6C5F" w:rsidRDefault="004E5040" w:rsidP="00E12FED">
      <w:pPr>
        <w:rPr>
          <w:lang w:val="sr-Cyrl-CS"/>
        </w:rPr>
      </w:pPr>
    </w:p>
    <w:p w:rsidR="00E12FED" w:rsidRPr="001E6C5F" w:rsidRDefault="00E12FED" w:rsidP="00E12FED">
      <w:pPr>
        <w:rPr>
          <w:b/>
          <w:lang w:val="sr-Cyrl-CS"/>
        </w:rPr>
      </w:pPr>
    </w:p>
    <w:p w:rsidR="00E12FED" w:rsidRPr="001E6C5F" w:rsidRDefault="00E12FED" w:rsidP="00E12FED">
      <w:pPr>
        <w:rPr>
          <w:b/>
          <w:lang w:val="ru-RU"/>
        </w:rPr>
      </w:pPr>
      <w:r w:rsidRPr="001E6C5F">
        <w:rPr>
          <w:b/>
        </w:rPr>
        <w:lastRenderedPageBreak/>
        <w:t>VIII</w:t>
      </w:r>
      <w:r w:rsidRPr="001E6C5F">
        <w:rPr>
          <w:b/>
          <w:lang w:val="ru-RU"/>
        </w:rPr>
        <w:t xml:space="preserve"> ОБРАЗАЦ ТРОШКОВА ПРИПРЕМЕ ПОНУДЕ</w:t>
      </w:r>
    </w:p>
    <w:p w:rsidR="00E12FED" w:rsidRPr="001E6C5F" w:rsidRDefault="00E12FED" w:rsidP="00E12FED">
      <w:pPr>
        <w:rPr>
          <w:lang w:val="ru-RU"/>
        </w:rPr>
      </w:pPr>
    </w:p>
    <w:p w:rsidR="00E12FED" w:rsidRPr="001E6C5F" w:rsidRDefault="00E12FED" w:rsidP="00E12FED">
      <w:pPr>
        <w:rPr>
          <w:lang w:val="ru-RU"/>
        </w:rPr>
      </w:pPr>
    </w:p>
    <w:p w:rsidR="00E12FED" w:rsidRPr="001E6C5F" w:rsidRDefault="00E12FED" w:rsidP="00E12FED">
      <w:pPr>
        <w:jc w:val="both"/>
        <w:rPr>
          <w:lang w:val="sr-Latn-CS"/>
        </w:rPr>
      </w:pPr>
      <w:r w:rsidRPr="001E6C5F">
        <w:rPr>
          <w:lang w:val="ru-RU"/>
        </w:rPr>
        <w:t xml:space="preserve">У складу </w:t>
      </w:r>
      <w:r w:rsidRPr="001E6C5F">
        <w:rPr>
          <w:lang w:val="sr-Cyrl-CS"/>
        </w:rPr>
        <w:t>са</w:t>
      </w:r>
      <w:r w:rsidRPr="001E6C5F">
        <w:rPr>
          <w:lang w:val="ru-RU"/>
        </w:rPr>
        <w:t xml:space="preserve"> чланом 88. Закона о јавним набавкама (“Сл.гласник РС” бр.124/12</w:t>
      </w:r>
      <w:r w:rsidR="004E5040" w:rsidRPr="001E6C5F">
        <w:rPr>
          <w:lang w:val="ru-RU"/>
        </w:rPr>
        <w:t>, 14/2015 и 68/2015</w:t>
      </w:r>
      <w:r w:rsidRPr="001E6C5F">
        <w:rPr>
          <w:lang w:val="ru-RU"/>
        </w:rPr>
        <w:t xml:space="preserve">) и члана 6. Правилника о обавезним елементима конкурсне документације (“Сл.гласник РС” бр.29/13), достављамо образац са структуром трошкова припреме и подношења понуде  у поступку јавне набавке </w:t>
      </w:r>
      <w:r w:rsidRPr="001E6C5F">
        <w:rPr>
          <w:lang w:val="sr-Cyrl-CS"/>
        </w:rPr>
        <w:t>велике вредности</w:t>
      </w:r>
      <w:r w:rsidRPr="001E6C5F">
        <w:rPr>
          <w:lang w:val="ru-RU"/>
        </w:rPr>
        <w:t xml:space="preserve"> </w:t>
      </w:r>
      <w:r w:rsidRPr="001E6C5F">
        <w:rPr>
          <w:iCs/>
          <w:lang w:val="ru-RU"/>
        </w:rPr>
        <w:t>за набавку добара-п</w:t>
      </w:r>
      <w:r w:rsidRPr="001E6C5F">
        <w:rPr>
          <w:iCs/>
          <w:lang w:val="sr-Cyrl-CS"/>
        </w:rPr>
        <w:t>рехрамбених производа</w:t>
      </w:r>
      <w:r w:rsidRPr="001E6C5F">
        <w:rPr>
          <w:iCs/>
          <w:lang w:val="ru-RU"/>
        </w:rPr>
        <w:t xml:space="preserve">, ЈН број </w:t>
      </w:r>
      <w:r w:rsidR="00044448" w:rsidRPr="001E6C5F">
        <w:rPr>
          <w:iCs/>
          <w:lang w:val="ru-RU"/>
        </w:rPr>
        <w:t>2</w:t>
      </w:r>
      <w:r w:rsidRPr="001E6C5F">
        <w:rPr>
          <w:iCs/>
          <w:color w:val="000000" w:themeColor="text1"/>
          <w:lang w:val="sr-Cyrl-CS"/>
        </w:rPr>
        <w:t>/2015</w:t>
      </w:r>
      <w:r w:rsidRPr="001E6C5F">
        <w:rPr>
          <w:iCs/>
          <w:lang w:val="ru-RU"/>
        </w:rPr>
        <w:t>, за кој</w:t>
      </w:r>
      <w:r w:rsidRPr="001E6C5F">
        <w:rPr>
          <w:iCs/>
          <w:lang w:val="sr-Cyrl-CS"/>
        </w:rPr>
        <w:t>у</w:t>
      </w:r>
      <w:r w:rsidRPr="001E6C5F">
        <w:rPr>
          <w:iCs/>
          <w:lang w:val="ru-RU"/>
        </w:rPr>
        <w:t xml:space="preserve"> је  позив објављен на Порталу јавних набавки </w:t>
      </w:r>
      <w:r w:rsidRPr="001E6C5F">
        <w:rPr>
          <w:lang w:val="sr-Latn-CS"/>
        </w:rPr>
        <w:t xml:space="preserve"> дана </w:t>
      </w:r>
      <w:r w:rsidR="00044448" w:rsidRPr="001E6C5F">
        <w:rPr>
          <w:color w:val="000000" w:themeColor="text1"/>
          <w:lang w:val="sr-Cyrl-CS"/>
        </w:rPr>
        <w:t>17.</w:t>
      </w:r>
      <w:r w:rsidR="004E5040" w:rsidRPr="001E6C5F">
        <w:rPr>
          <w:color w:val="000000" w:themeColor="text1"/>
          <w:lang w:val="sr-Cyrl-CS"/>
        </w:rPr>
        <w:t xml:space="preserve"> септембра</w:t>
      </w:r>
      <w:r w:rsidRPr="001E6C5F">
        <w:rPr>
          <w:color w:val="000000" w:themeColor="text1"/>
          <w:lang w:val="sr-Cyrl-CS"/>
        </w:rPr>
        <w:t xml:space="preserve"> </w:t>
      </w:r>
      <w:r w:rsidRPr="001E6C5F">
        <w:rPr>
          <w:color w:val="000000" w:themeColor="text1"/>
          <w:lang w:val="sr-Latn-CS"/>
        </w:rPr>
        <w:t>201</w:t>
      </w:r>
      <w:r w:rsidRPr="001E6C5F">
        <w:rPr>
          <w:color w:val="000000" w:themeColor="text1"/>
          <w:lang w:val="sr-Cyrl-CS"/>
        </w:rPr>
        <w:t>5</w:t>
      </w:r>
      <w:r w:rsidRPr="001E6C5F">
        <w:rPr>
          <w:lang w:val="sr-Latn-CS"/>
        </w:rPr>
        <w:t>. године.</w:t>
      </w:r>
    </w:p>
    <w:p w:rsidR="00E12FED" w:rsidRPr="001E6C5F" w:rsidRDefault="00E12FED" w:rsidP="00E12FED">
      <w:pPr>
        <w:rPr>
          <w:lang w:val="ru-RU"/>
        </w:rPr>
      </w:pPr>
    </w:p>
    <w:p w:rsidR="00E12FED" w:rsidRPr="001E6C5F" w:rsidRDefault="00E12FED" w:rsidP="00E12FED">
      <w:pPr>
        <w:rPr>
          <w:lang w:val="ru-RU"/>
        </w:rPr>
      </w:pPr>
    </w:p>
    <w:tbl>
      <w:tblPr>
        <w:tblW w:w="8580" w:type="dxa"/>
        <w:tblInd w:w="98" w:type="dxa"/>
        <w:tblLook w:val="04A0" w:firstRow="1" w:lastRow="0" w:firstColumn="1" w:lastColumn="0" w:noHBand="0" w:noVBand="1"/>
      </w:tblPr>
      <w:tblGrid>
        <w:gridCol w:w="639"/>
        <w:gridCol w:w="5560"/>
        <w:gridCol w:w="2381"/>
      </w:tblGrid>
      <w:tr w:rsidR="00E12FED" w:rsidRPr="001E6C5F" w:rsidTr="00E12FED">
        <w:trPr>
          <w:trHeight w:val="1080"/>
        </w:trPr>
        <w:tc>
          <w:tcPr>
            <w:tcW w:w="420" w:type="dxa"/>
            <w:tcBorders>
              <w:top w:val="single" w:sz="4" w:space="0" w:color="auto"/>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Ред. Бр.</w:t>
            </w:r>
          </w:p>
        </w:tc>
        <w:tc>
          <w:tcPr>
            <w:tcW w:w="556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pPr>
            <w:r w:rsidRPr="001E6C5F">
              <w:t>Опис трошка</w:t>
            </w:r>
          </w:p>
        </w:tc>
        <w:tc>
          <w:tcPr>
            <w:tcW w:w="2600" w:type="dxa"/>
            <w:tcBorders>
              <w:top w:val="single" w:sz="4" w:space="0" w:color="auto"/>
              <w:left w:val="nil"/>
              <w:bottom w:val="single" w:sz="4" w:space="0" w:color="auto"/>
              <w:right w:val="single" w:sz="4" w:space="0" w:color="auto"/>
            </w:tcBorders>
            <w:vAlign w:val="center"/>
            <w:hideMark/>
          </w:tcPr>
          <w:p w:rsidR="00E12FED" w:rsidRPr="001E6C5F" w:rsidRDefault="00E12FED" w:rsidP="00E12FED">
            <w:pPr>
              <w:jc w:val="center"/>
            </w:pPr>
            <w:r w:rsidRPr="001E6C5F">
              <w:t>Износ динара</w:t>
            </w:r>
          </w:p>
        </w:tc>
      </w:tr>
      <w:tr w:rsidR="00E12FED" w:rsidRPr="001E6C5F" w:rsidTr="00E12FED">
        <w:trPr>
          <w:trHeight w:val="140"/>
        </w:trPr>
        <w:tc>
          <w:tcPr>
            <w:tcW w:w="420" w:type="dxa"/>
            <w:tcBorders>
              <w:top w:val="nil"/>
              <w:left w:val="single" w:sz="4" w:space="0" w:color="auto"/>
              <w:bottom w:val="single" w:sz="4" w:space="0" w:color="auto"/>
              <w:right w:val="single" w:sz="4" w:space="0" w:color="auto"/>
            </w:tcBorders>
            <w:noWrap/>
            <w:vAlign w:val="bottom"/>
            <w:hideMark/>
          </w:tcPr>
          <w:p w:rsidR="00E12FED" w:rsidRPr="001E6C5F" w:rsidRDefault="00E12FED" w:rsidP="00E12FED">
            <w:pPr>
              <w:jc w:val="center"/>
            </w:pPr>
            <w:r w:rsidRPr="001E6C5F">
              <w:t>1</w:t>
            </w:r>
          </w:p>
        </w:tc>
        <w:tc>
          <w:tcPr>
            <w:tcW w:w="5560" w:type="dxa"/>
            <w:tcBorders>
              <w:top w:val="nil"/>
              <w:left w:val="nil"/>
              <w:bottom w:val="single" w:sz="4" w:space="0" w:color="auto"/>
              <w:right w:val="single" w:sz="4" w:space="0" w:color="auto"/>
            </w:tcBorders>
            <w:noWrap/>
            <w:vAlign w:val="center"/>
            <w:hideMark/>
          </w:tcPr>
          <w:p w:rsidR="00E12FED" w:rsidRPr="001E6C5F" w:rsidRDefault="00E12FED" w:rsidP="00E12FED">
            <w:pPr>
              <w:jc w:val="center"/>
            </w:pPr>
            <w:r w:rsidRPr="001E6C5F">
              <w:t>2</w:t>
            </w:r>
          </w:p>
        </w:tc>
        <w:tc>
          <w:tcPr>
            <w:tcW w:w="2600" w:type="dxa"/>
            <w:tcBorders>
              <w:top w:val="nil"/>
              <w:left w:val="nil"/>
              <w:bottom w:val="single" w:sz="4" w:space="0" w:color="auto"/>
              <w:right w:val="single" w:sz="4" w:space="0" w:color="auto"/>
            </w:tcBorders>
            <w:vAlign w:val="center"/>
            <w:hideMark/>
          </w:tcPr>
          <w:p w:rsidR="00E12FED" w:rsidRPr="001E6C5F" w:rsidRDefault="00E12FED" w:rsidP="00E12FED">
            <w:pPr>
              <w:jc w:val="center"/>
            </w:pPr>
            <w:r w:rsidRPr="001E6C5F">
              <w:t>3</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2</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3</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4</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5</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6</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7</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8</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9</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r w:rsidR="00E12FED" w:rsidRPr="001E6C5F" w:rsidTr="00E12FED">
        <w:trPr>
          <w:trHeight w:val="470"/>
        </w:trPr>
        <w:tc>
          <w:tcPr>
            <w:tcW w:w="420" w:type="dxa"/>
            <w:tcBorders>
              <w:top w:val="nil"/>
              <w:left w:val="single" w:sz="4" w:space="0" w:color="auto"/>
              <w:bottom w:val="single" w:sz="4" w:space="0" w:color="auto"/>
              <w:right w:val="single" w:sz="4" w:space="0" w:color="auto"/>
            </w:tcBorders>
            <w:vAlign w:val="center"/>
            <w:hideMark/>
          </w:tcPr>
          <w:p w:rsidR="00E12FED" w:rsidRPr="001E6C5F" w:rsidRDefault="00E12FED" w:rsidP="00E12FED">
            <w:pPr>
              <w:jc w:val="center"/>
            </w:pPr>
            <w:r w:rsidRPr="001E6C5F">
              <w:t>10</w:t>
            </w:r>
          </w:p>
        </w:tc>
        <w:tc>
          <w:tcPr>
            <w:tcW w:w="556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c>
          <w:tcPr>
            <w:tcW w:w="2600" w:type="dxa"/>
            <w:tcBorders>
              <w:top w:val="nil"/>
              <w:left w:val="nil"/>
              <w:bottom w:val="single" w:sz="4" w:space="0" w:color="auto"/>
              <w:right w:val="single" w:sz="4" w:space="0" w:color="auto"/>
            </w:tcBorders>
            <w:vAlign w:val="bottom"/>
            <w:hideMark/>
          </w:tcPr>
          <w:p w:rsidR="00E12FED" w:rsidRPr="001E6C5F" w:rsidRDefault="00E12FED" w:rsidP="00E12FED">
            <w:r w:rsidRPr="001E6C5F">
              <w:t> </w:t>
            </w:r>
          </w:p>
        </w:tc>
      </w:tr>
    </w:tbl>
    <w:p w:rsidR="00E12FED" w:rsidRPr="001E6C5F" w:rsidRDefault="00E12FED" w:rsidP="00E12FED"/>
    <w:p w:rsidR="00E12FED" w:rsidRPr="001E6C5F" w:rsidRDefault="00E12FED" w:rsidP="00E12FED"/>
    <w:p w:rsidR="00E12FED" w:rsidRPr="001E6C5F" w:rsidRDefault="00E12FED" w:rsidP="00E12FED"/>
    <w:p w:rsidR="00E12FED" w:rsidRPr="001E6C5F" w:rsidRDefault="00E12FED" w:rsidP="00E12FED">
      <w:pPr>
        <w:autoSpaceDE w:val="0"/>
        <w:autoSpaceDN w:val="0"/>
        <w:adjustRightInd w:val="0"/>
        <w:rPr>
          <w:i/>
          <w:iCs/>
          <w:lang w:val="ru-RU"/>
        </w:rPr>
      </w:pPr>
      <w:r w:rsidRPr="001E6C5F">
        <w:rPr>
          <w:i/>
          <w:iCs/>
          <w:lang w:val="ru-RU"/>
        </w:rPr>
        <w:t xml:space="preserve">место ................. </w:t>
      </w:r>
      <w:r w:rsidRPr="001E6C5F">
        <w:rPr>
          <w:i/>
          <w:iCs/>
          <w:lang w:val="ru-RU"/>
        </w:rPr>
        <w:tab/>
      </w:r>
      <w:r w:rsidRPr="001E6C5F">
        <w:rPr>
          <w:i/>
          <w:iCs/>
          <w:lang w:val="ru-RU"/>
        </w:rPr>
        <w:tab/>
      </w:r>
      <w:r w:rsidRPr="001E6C5F">
        <w:rPr>
          <w:i/>
          <w:iCs/>
          <w:lang w:val="ru-RU"/>
        </w:rPr>
        <w:tab/>
        <w:t>М. П.                     потпис овлашћеног лица</w:t>
      </w:r>
    </w:p>
    <w:p w:rsidR="00E12FED" w:rsidRPr="001E6C5F" w:rsidRDefault="00E12FED" w:rsidP="00E12FED">
      <w:pPr>
        <w:autoSpaceDE w:val="0"/>
        <w:autoSpaceDN w:val="0"/>
        <w:adjustRightInd w:val="0"/>
        <w:rPr>
          <w:i/>
          <w:iCs/>
          <w:lang w:val="ru-RU"/>
        </w:rPr>
      </w:pPr>
    </w:p>
    <w:p w:rsidR="00E12FED" w:rsidRPr="001E6C5F" w:rsidRDefault="00E12FED" w:rsidP="00E12FED">
      <w:pPr>
        <w:autoSpaceDE w:val="0"/>
        <w:autoSpaceDN w:val="0"/>
        <w:adjustRightInd w:val="0"/>
        <w:rPr>
          <w:i/>
          <w:iCs/>
          <w:lang w:val="ru-RU"/>
        </w:rPr>
      </w:pPr>
      <w:r w:rsidRPr="001E6C5F">
        <w:rPr>
          <w:i/>
          <w:iCs/>
          <w:lang w:val="ru-RU"/>
        </w:rPr>
        <w:t>датум .................</w:t>
      </w:r>
    </w:p>
    <w:p w:rsidR="00E12FED" w:rsidRPr="001E6C5F" w:rsidRDefault="00E12FED" w:rsidP="00E12FED">
      <w:pPr>
        <w:autoSpaceDE w:val="0"/>
        <w:autoSpaceDN w:val="0"/>
        <w:adjustRightInd w:val="0"/>
        <w:rPr>
          <w:iCs/>
          <w:lang w:val="ru-RU"/>
        </w:rPr>
      </w:pPr>
    </w:p>
    <w:p w:rsidR="00E12FED" w:rsidRPr="001E6C5F" w:rsidRDefault="00E12FED" w:rsidP="00E12FED">
      <w:pPr>
        <w:autoSpaceDE w:val="0"/>
        <w:autoSpaceDN w:val="0"/>
        <w:adjustRightInd w:val="0"/>
        <w:rPr>
          <w:bCs/>
          <w:i/>
          <w:iCs/>
          <w:lang w:val="ru-RU"/>
        </w:rPr>
      </w:pPr>
      <w:r w:rsidRPr="001E6C5F">
        <w:rPr>
          <w:b/>
          <w:bCs/>
          <w:i/>
          <w:iCs/>
          <w:lang w:val="ru-RU"/>
        </w:rPr>
        <w:t xml:space="preserve">Напомена </w:t>
      </w:r>
      <w:r w:rsidRPr="001E6C5F">
        <w:rPr>
          <w:bCs/>
          <w:i/>
          <w:iCs/>
          <w:lang w:val="ru-RU"/>
        </w:rPr>
        <w:t>: сходно чл.88. ст.2 ЗЈН ( Сл.гласник РС 124/12</w:t>
      </w:r>
      <w:r w:rsidR="00044448" w:rsidRPr="001E6C5F">
        <w:rPr>
          <w:bCs/>
          <w:i/>
          <w:iCs/>
          <w:lang w:val="ru-RU"/>
        </w:rPr>
        <w:t>,14/2015, 68/2015</w:t>
      </w:r>
      <w:r w:rsidRPr="001E6C5F">
        <w:rPr>
          <w:bCs/>
          <w:i/>
          <w:iCs/>
          <w:lang w:val="ru-RU"/>
        </w:rPr>
        <w:t>) , трошкове припреме и подношења понуде  сноси искључиво понуђач и не може тражити од наручиоца накнаду трошкова.</w:t>
      </w:r>
    </w:p>
    <w:p w:rsidR="00E12FED" w:rsidRPr="001E6C5F" w:rsidRDefault="00E12FED" w:rsidP="00E12FED">
      <w:pPr>
        <w:rPr>
          <w:lang w:val="sr-Cyrl-CS"/>
        </w:rPr>
      </w:pPr>
      <w:r w:rsidRPr="001E6C5F">
        <w:rPr>
          <w:lang w:val="sr-Cyrl-CS"/>
        </w:rPr>
        <w:t xml:space="preserve">                                   </w:t>
      </w:r>
      <w:r w:rsidR="00701CFC" w:rsidRPr="001E6C5F">
        <w:rPr>
          <w:lang w:val="sr-Cyrl-CS"/>
        </w:rPr>
        <w:t xml:space="preserve">                              </w:t>
      </w:r>
    </w:p>
    <w:p w:rsidR="00D6517F" w:rsidRPr="001E6C5F" w:rsidRDefault="00D6517F"/>
    <w:sectPr w:rsidR="00D6517F" w:rsidRPr="001E6C5F" w:rsidSect="00E12FE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82" w:rsidRDefault="00324282">
      <w:r>
        <w:separator/>
      </w:r>
    </w:p>
  </w:endnote>
  <w:endnote w:type="continuationSeparator" w:id="0">
    <w:p w:rsidR="00324282" w:rsidRDefault="0032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69" w:rsidRPr="001D086B" w:rsidRDefault="00495B69" w:rsidP="00E12F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82" w:rsidRDefault="00324282">
      <w:r>
        <w:separator/>
      </w:r>
    </w:p>
  </w:footnote>
  <w:footnote w:type="continuationSeparator" w:id="0">
    <w:p w:rsidR="00324282" w:rsidRDefault="0032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495B69" w:rsidRDefault="00495B69">
        <w:pPr>
          <w:pStyle w:val="Header"/>
        </w:pPr>
        <w:r>
          <w:rPr>
            <w:lang w:val="sr-Cyrl-RS"/>
          </w:rPr>
          <w:t xml:space="preserve">Страна </w:t>
        </w:r>
        <w:r>
          <w:t xml:space="preserve"> </w:t>
        </w:r>
        <w:r>
          <w:rPr>
            <w:b/>
            <w:bCs/>
          </w:rPr>
          <w:fldChar w:fldCharType="begin"/>
        </w:r>
        <w:r>
          <w:rPr>
            <w:b/>
            <w:bCs/>
          </w:rPr>
          <w:instrText xml:space="preserve"> PAGE </w:instrText>
        </w:r>
        <w:r>
          <w:rPr>
            <w:b/>
            <w:bCs/>
          </w:rPr>
          <w:fldChar w:fldCharType="separate"/>
        </w:r>
        <w:r w:rsidR="00F9430B">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F9430B">
          <w:rPr>
            <w:b/>
            <w:bCs/>
            <w:noProof/>
          </w:rPr>
          <w:t>34</w:t>
        </w:r>
        <w:r>
          <w:rPr>
            <w:b/>
            <w:bCs/>
          </w:rPr>
          <w:fldChar w:fldCharType="end"/>
        </w:r>
      </w:p>
    </w:sdtContent>
  </w:sdt>
  <w:p w:rsidR="00495B69" w:rsidRDefault="00495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nsid w:val="00000004"/>
    <w:multiLevelType w:val="multilevel"/>
    <w:tmpl w:val="00000004"/>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00000005"/>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7"/>
    <w:lvl w:ilvl="0">
      <w:start w:val="1"/>
      <w:numFmt w:val="bullet"/>
      <w:lvlText w:val=""/>
      <w:lvlJc w:val="left"/>
      <w:pPr>
        <w:tabs>
          <w:tab w:val="num" w:pos="66"/>
        </w:tabs>
        <w:ind w:left="786"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rPr>
        <w:rFonts w:ascii="Symbol" w:hAnsi="Symbol" w:cs="Symbol"/>
      </w:rPr>
    </w:lvl>
  </w:abstractNum>
  <w:abstractNum w:abstractNumId="6">
    <w:nsid w:val="0000000A"/>
    <w:multiLevelType w:val="multilevel"/>
    <w:tmpl w:val="0000000A"/>
    <w:name w:val="WW8Num25"/>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7">
    <w:nsid w:val="09E95374"/>
    <w:multiLevelType w:val="hybridMultilevel"/>
    <w:tmpl w:val="382C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63A37"/>
    <w:multiLevelType w:val="hybridMultilevel"/>
    <w:tmpl w:val="196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B760B"/>
    <w:multiLevelType w:val="hybridMultilevel"/>
    <w:tmpl w:val="91F8727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96"/>
    <w:rsid w:val="00044448"/>
    <w:rsid w:val="000D01A6"/>
    <w:rsid w:val="00113196"/>
    <w:rsid w:val="001E6C5F"/>
    <w:rsid w:val="00205B36"/>
    <w:rsid w:val="00244077"/>
    <w:rsid w:val="002C765F"/>
    <w:rsid w:val="00324282"/>
    <w:rsid w:val="00495B69"/>
    <w:rsid w:val="004E5040"/>
    <w:rsid w:val="00502F1C"/>
    <w:rsid w:val="00533DC6"/>
    <w:rsid w:val="0065511A"/>
    <w:rsid w:val="006A0224"/>
    <w:rsid w:val="00701CFC"/>
    <w:rsid w:val="00821D34"/>
    <w:rsid w:val="00823FE4"/>
    <w:rsid w:val="008E7AC1"/>
    <w:rsid w:val="00945A05"/>
    <w:rsid w:val="00957893"/>
    <w:rsid w:val="00BA6977"/>
    <w:rsid w:val="00C50E81"/>
    <w:rsid w:val="00C55F2D"/>
    <w:rsid w:val="00CB5769"/>
    <w:rsid w:val="00D6517F"/>
    <w:rsid w:val="00E12FED"/>
    <w:rsid w:val="00E24928"/>
    <w:rsid w:val="00E51CA5"/>
    <w:rsid w:val="00E94F1E"/>
    <w:rsid w:val="00F91A20"/>
    <w:rsid w:val="00F92FE6"/>
    <w:rsid w:val="00F9430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12FE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12FED"/>
    <w:pPr>
      <w:tabs>
        <w:tab w:val="center" w:pos="4320"/>
        <w:tab w:val="right" w:pos="8640"/>
      </w:tabs>
    </w:pPr>
  </w:style>
  <w:style w:type="paragraph" w:styleId="Footer">
    <w:name w:val="footer"/>
    <w:basedOn w:val="Normal"/>
    <w:link w:val="FooterChar"/>
    <w:unhideWhenUsed/>
    <w:rsid w:val="00E12FED"/>
    <w:pPr>
      <w:tabs>
        <w:tab w:val="center" w:pos="4320"/>
        <w:tab w:val="right" w:pos="8640"/>
      </w:tabs>
    </w:pPr>
  </w:style>
  <w:style w:type="character" w:customStyle="1" w:styleId="FooterChar">
    <w:name w:val="Footer Char"/>
    <w:basedOn w:val="DefaultParagraphFont"/>
    <w:link w:val="Footer"/>
    <w:rsid w:val="00E12FED"/>
    <w:rPr>
      <w:rFonts w:ascii="Times New Roman" w:eastAsia="Times New Roman" w:hAnsi="Times New Roman" w:cs="Times New Roman"/>
      <w:sz w:val="24"/>
      <w:szCs w:val="24"/>
      <w:lang w:val="en-US"/>
    </w:rPr>
  </w:style>
  <w:style w:type="paragraph" w:styleId="ListParagraph">
    <w:name w:val="List Paragraph"/>
    <w:basedOn w:val="Normal"/>
    <w:qFormat/>
    <w:rsid w:val="00E12FED"/>
    <w:pPr>
      <w:ind w:left="720"/>
      <w:contextualSpacing/>
    </w:pPr>
    <w:rPr>
      <w:rFonts w:ascii="Calibri" w:eastAsia="Calibri" w:hAnsi="Calibri"/>
      <w:sz w:val="22"/>
      <w:szCs w:val="22"/>
    </w:rPr>
  </w:style>
  <w:style w:type="paragraph" w:customStyle="1" w:styleId="Normal1">
    <w:name w:val="Normal1"/>
    <w:basedOn w:val="Normal"/>
    <w:rsid w:val="00E12FED"/>
    <w:pPr>
      <w:spacing w:before="100" w:beforeAutospacing="1" w:after="100" w:afterAutospacing="1"/>
    </w:pPr>
    <w:rPr>
      <w:rFonts w:ascii="Arial" w:hAnsi="Arial" w:cs="Arial"/>
      <w:sz w:val="22"/>
      <w:szCs w:val="22"/>
    </w:rPr>
  </w:style>
  <w:style w:type="paragraph" w:customStyle="1" w:styleId="clan">
    <w:name w:val="clan"/>
    <w:basedOn w:val="Normal"/>
    <w:rsid w:val="00E12FED"/>
    <w:pPr>
      <w:spacing w:before="240" w:after="120"/>
      <w:jc w:val="center"/>
    </w:pPr>
    <w:rPr>
      <w:rFonts w:ascii="Arial" w:hAnsi="Arial" w:cs="Arial"/>
      <w:b/>
      <w:bCs/>
    </w:rPr>
  </w:style>
  <w:style w:type="paragraph" w:customStyle="1" w:styleId="wyq110---naslov-clana">
    <w:name w:val="wyq110---naslov-clana"/>
    <w:basedOn w:val="Normal"/>
    <w:rsid w:val="00E12FED"/>
    <w:pPr>
      <w:spacing w:before="240" w:after="240"/>
      <w:jc w:val="center"/>
    </w:pPr>
    <w:rPr>
      <w:rFonts w:ascii="Arial" w:hAnsi="Arial" w:cs="Arial"/>
      <w:b/>
      <w:bCs/>
    </w:rPr>
  </w:style>
  <w:style w:type="character" w:customStyle="1" w:styleId="BalloonTextChar">
    <w:name w:val="Balloon Text Char"/>
    <w:basedOn w:val="DefaultParagraphFont"/>
    <w:link w:val="BalloonText"/>
    <w:uiPriority w:val="99"/>
    <w:semiHidden/>
    <w:rsid w:val="00E12FED"/>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E12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12FE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12FED"/>
    <w:pPr>
      <w:tabs>
        <w:tab w:val="center" w:pos="4320"/>
        <w:tab w:val="right" w:pos="8640"/>
      </w:tabs>
    </w:pPr>
  </w:style>
  <w:style w:type="paragraph" w:styleId="Footer">
    <w:name w:val="footer"/>
    <w:basedOn w:val="Normal"/>
    <w:link w:val="FooterChar"/>
    <w:unhideWhenUsed/>
    <w:rsid w:val="00E12FED"/>
    <w:pPr>
      <w:tabs>
        <w:tab w:val="center" w:pos="4320"/>
        <w:tab w:val="right" w:pos="8640"/>
      </w:tabs>
    </w:pPr>
  </w:style>
  <w:style w:type="character" w:customStyle="1" w:styleId="FooterChar">
    <w:name w:val="Footer Char"/>
    <w:basedOn w:val="DefaultParagraphFont"/>
    <w:link w:val="Footer"/>
    <w:rsid w:val="00E12FED"/>
    <w:rPr>
      <w:rFonts w:ascii="Times New Roman" w:eastAsia="Times New Roman" w:hAnsi="Times New Roman" w:cs="Times New Roman"/>
      <w:sz w:val="24"/>
      <w:szCs w:val="24"/>
      <w:lang w:val="en-US"/>
    </w:rPr>
  </w:style>
  <w:style w:type="paragraph" w:styleId="ListParagraph">
    <w:name w:val="List Paragraph"/>
    <w:basedOn w:val="Normal"/>
    <w:qFormat/>
    <w:rsid w:val="00E12FED"/>
    <w:pPr>
      <w:ind w:left="720"/>
      <w:contextualSpacing/>
    </w:pPr>
    <w:rPr>
      <w:rFonts w:ascii="Calibri" w:eastAsia="Calibri" w:hAnsi="Calibri"/>
      <w:sz w:val="22"/>
      <w:szCs w:val="22"/>
    </w:rPr>
  </w:style>
  <w:style w:type="paragraph" w:customStyle="1" w:styleId="Normal1">
    <w:name w:val="Normal1"/>
    <w:basedOn w:val="Normal"/>
    <w:rsid w:val="00E12FED"/>
    <w:pPr>
      <w:spacing w:before="100" w:beforeAutospacing="1" w:after="100" w:afterAutospacing="1"/>
    </w:pPr>
    <w:rPr>
      <w:rFonts w:ascii="Arial" w:hAnsi="Arial" w:cs="Arial"/>
      <w:sz w:val="22"/>
      <w:szCs w:val="22"/>
    </w:rPr>
  </w:style>
  <w:style w:type="paragraph" w:customStyle="1" w:styleId="clan">
    <w:name w:val="clan"/>
    <w:basedOn w:val="Normal"/>
    <w:rsid w:val="00E12FED"/>
    <w:pPr>
      <w:spacing w:before="240" w:after="120"/>
      <w:jc w:val="center"/>
    </w:pPr>
    <w:rPr>
      <w:rFonts w:ascii="Arial" w:hAnsi="Arial" w:cs="Arial"/>
      <w:b/>
      <w:bCs/>
    </w:rPr>
  </w:style>
  <w:style w:type="paragraph" w:customStyle="1" w:styleId="wyq110---naslov-clana">
    <w:name w:val="wyq110---naslov-clana"/>
    <w:basedOn w:val="Normal"/>
    <w:rsid w:val="00E12FED"/>
    <w:pPr>
      <w:spacing w:before="240" w:after="240"/>
      <w:jc w:val="center"/>
    </w:pPr>
    <w:rPr>
      <w:rFonts w:ascii="Arial" w:hAnsi="Arial" w:cs="Arial"/>
      <w:b/>
      <w:bCs/>
    </w:rPr>
  </w:style>
  <w:style w:type="character" w:customStyle="1" w:styleId="BalloonTextChar">
    <w:name w:val="Balloon Text Char"/>
    <w:basedOn w:val="DefaultParagraphFont"/>
    <w:link w:val="BalloonText"/>
    <w:uiPriority w:val="99"/>
    <w:semiHidden/>
    <w:rsid w:val="00E12FED"/>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E12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34</Pages>
  <Words>7758</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bane</cp:lastModifiedBy>
  <cp:revision>15</cp:revision>
  <cp:lastPrinted>2015-09-18T10:38:00Z</cp:lastPrinted>
  <dcterms:created xsi:type="dcterms:W3CDTF">2015-09-17T08:32:00Z</dcterms:created>
  <dcterms:modified xsi:type="dcterms:W3CDTF">2015-09-18T10:44:00Z</dcterms:modified>
</cp:coreProperties>
</file>